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3221A" w14:textId="5D0F3001" w:rsidR="00522C81" w:rsidRDefault="00E06C05" w:rsidP="00E06C05">
      <w:r>
        <w:t xml:space="preserve">                                                                                </w:t>
      </w:r>
      <w:r w:rsidR="00B54C02">
        <w:t xml:space="preserve">                              </w:t>
      </w:r>
      <w:r w:rsidR="00522C81">
        <w:t xml:space="preserve">Wielgie, </w:t>
      </w:r>
      <w:r w:rsidR="00AC2EDD">
        <w:t>dn.</w:t>
      </w:r>
      <w:r w:rsidR="00522C81">
        <w:t>………</w:t>
      </w:r>
      <w:r>
        <w:t>……</w:t>
      </w:r>
      <w:proofErr w:type="gramStart"/>
      <w:r w:rsidR="00B54C02">
        <w:t>…</w:t>
      </w:r>
      <w:r w:rsidR="00AC2EDD">
        <w:t>….</w:t>
      </w:r>
      <w:proofErr w:type="gramEnd"/>
      <w:r>
        <w:t>…</w:t>
      </w:r>
    </w:p>
    <w:p w14:paraId="51801217" w14:textId="77777777" w:rsidR="00522C81" w:rsidRDefault="00522C81">
      <w:r>
        <w:t xml:space="preserve">                                                                      </w:t>
      </w:r>
    </w:p>
    <w:p w14:paraId="3942E39B" w14:textId="77777777" w:rsidR="00522C81" w:rsidRDefault="00522C81">
      <w:r>
        <w:t xml:space="preserve">                                                                      </w:t>
      </w:r>
    </w:p>
    <w:p w14:paraId="562296AF" w14:textId="77777777" w:rsidR="00522C81" w:rsidRDefault="00522C81"/>
    <w:p w14:paraId="07FBAE90" w14:textId="77777777" w:rsidR="00522C81" w:rsidRDefault="00522C81"/>
    <w:p w14:paraId="5D648EDF" w14:textId="77777777" w:rsidR="00522C81" w:rsidRDefault="00522C81"/>
    <w:p w14:paraId="75C9E291" w14:textId="77777777" w:rsidR="00522C81" w:rsidRPr="00E06C05" w:rsidRDefault="00522C81">
      <w:pPr>
        <w:rPr>
          <w:b/>
          <w:bCs/>
        </w:rPr>
      </w:pPr>
      <w:r>
        <w:t xml:space="preserve">                                                                                     </w:t>
      </w:r>
      <w:r w:rsidRPr="00E06C05">
        <w:rPr>
          <w:b/>
          <w:bCs/>
        </w:rPr>
        <w:t>Dyrektor</w:t>
      </w:r>
    </w:p>
    <w:p w14:paraId="5D05C18C" w14:textId="77777777" w:rsidR="00522C81" w:rsidRPr="00E06C05" w:rsidRDefault="00522C81">
      <w:pPr>
        <w:rPr>
          <w:b/>
          <w:bCs/>
        </w:rPr>
      </w:pPr>
      <w:r w:rsidRPr="00E06C05">
        <w:rPr>
          <w:b/>
          <w:bCs/>
        </w:rPr>
        <w:t xml:space="preserve">                                                                                     Specjalnego Ośrodka Szkolno-Wychowawczego</w:t>
      </w:r>
    </w:p>
    <w:p w14:paraId="40DEEEDA" w14:textId="77777777" w:rsidR="00522C81" w:rsidRPr="00E06C05" w:rsidRDefault="00522C81">
      <w:pPr>
        <w:rPr>
          <w:b/>
          <w:bCs/>
        </w:rPr>
      </w:pPr>
      <w:r w:rsidRPr="00E06C05">
        <w:rPr>
          <w:b/>
          <w:bCs/>
        </w:rPr>
        <w:t xml:space="preserve">                                                                                     w Wielgiem</w:t>
      </w:r>
    </w:p>
    <w:p w14:paraId="437DF69D" w14:textId="77777777" w:rsidR="00522C81" w:rsidRDefault="00522C81"/>
    <w:p w14:paraId="526AC192" w14:textId="77777777" w:rsidR="00522C81" w:rsidRDefault="00522C81">
      <w:pPr>
        <w:jc w:val="center"/>
        <w:rPr>
          <w:sz w:val="28"/>
          <w:szCs w:val="28"/>
        </w:rPr>
      </w:pPr>
    </w:p>
    <w:p w14:paraId="6490E464" w14:textId="77777777" w:rsidR="00522C81" w:rsidRPr="00645901" w:rsidRDefault="00522C81" w:rsidP="00645901">
      <w:pPr>
        <w:rPr>
          <w:b/>
          <w:bCs/>
          <w:sz w:val="28"/>
          <w:szCs w:val="28"/>
        </w:rPr>
      </w:pPr>
    </w:p>
    <w:p w14:paraId="2596AED1" w14:textId="77777777" w:rsidR="00522C81" w:rsidRPr="00645901" w:rsidRDefault="00522C81">
      <w:pPr>
        <w:jc w:val="center"/>
        <w:rPr>
          <w:b/>
          <w:bCs/>
        </w:rPr>
      </w:pPr>
      <w:r w:rsidRPr="00645901">
        <w:rPr>
          <w:b/>
          <w:bCs/>
          <w:sz w:val="28"/>
          <w:szCs w:val="28"/>
        </w:rPr>
        <w:t>WNIOSEK</w:t>
      </w:r>
    </w:p>
    <w:p w14:paraId="20BD3D47" w14:textId="77777777" w:rsidR="00522C81" w:rsidRDefault="00522C81" w:rsidP="00B54C02">
      <w:pPr>
        <w:jc w:val="center"/>
        <w:rPr>
          <w:b/>
        </w:rPr>
      </w:pPr>
    </w:p>
    <w:p w14:paraId="16E48CDC" w14:textId="4F13E124" w:rsidR="00522C81" w:rsidRDefault="00522C81" w:rsidP="00B54C02">
      <w:pPr>
        <w:jc w:val="center"/>
        <w:rPr>
          <w:b/>
        </w:rPr>
      </w:pPr>
      <w:r>
        <w:rPr>
          <w:b/>
        </w:rPr>
        <w:t>o</w:t>
      </w:r>
      <w:r>
        <w:t xml:space="preserve"> </w:t>
      </w:r>
      <w:r>
        <w:rPr>
          <w:b/>
        </w:rPr>
        <w:t xml:space="preserve">przyjęcie dziecka na </w:t>
      </w:r>
      <w:r w:rsidR="00A76170">
        <w:rPr>
          <w:b/>
        </w:rPr>
        <w:t>zajęcia wczesnego</w:t>
      </w:r>
      <w:r>
        <w:rPr>
          <w:b/>
        </w:rPr>
        <w:t xml:space="preserve"> wspomagania rozwoju</w:t>
      </w:r>
    </w:p>
    <w:p w14:paraId="58FC9303" w14:textId="77777777" w:rsidR="00522C81" w:rsidRDefault="00522C81" w:rsidP="00B54C02">
      <w:pPr>
        <w:jc w:val="center"/>
      </w:pPr>
      <w:r>
        <w:rPr>
          <w:b/>
        </w:rPr>
        <w:t xml:space="preserve">do Specjalnego Ośrodka Szkolno-Wychowawczego w Wielgiem </w:t>
      </w:r>
      <w:r>
        <w:t>pełniącego funkcję</w:t>
      </w:r>
    </w:p>
    <w:p w14:paraId="6CA0B1AE" w14:textId="77777777" w:rsidR="00522C81" w:rsidRDefault="00522C81" w:rsidP="00B54C02">
      <w:pPr>
        <w:jc w:val="center"/>
      </w:pPr>
      <w:r>
        <w:t>ośrodka koordynacyjno-rehabilitacyjno -opiekuńczego</w:t>
      </w:r>
    </w:p>
    <w:p w14:paraId="6BCD4703" w14:textId="77777777" w:rsidR="00522C81" w:rsidRDefault="00522C81" w:rsidP="00B54C02">
      <w:pPr>
        <w:jc w:val="center"/>
      </w:pPr>
      <w:r>
        <w:t xml:space="preserve">w ramach </w:t>
      </w:r>
      <w:r>
        <w:rPr>
          <w:b/>
        </w:rPr>
        <w:t>PROGRAMU KOMPLEKSOWEGO WSPARCIA DLA RODZIN „ZA ŻYCIEM</w:t>
      </w:r>
      <w:r>
        <w:t>”</w:t>
      </w:r>
    </w:p>
    <w:p w14:paraId="3D2A2006" w14:textId="77777777" w:rsidR="002A75C4" w:rsidRDefault="00522C81" w:rsidP="00B54C02">
      <w:pPr>
        <w:jc w:val="center"/>
        <w:rPr>
          <w:sz w:val="20"/>
          <w:szCs w:val="20"/>
        </w:rPr>
      </w:pPr>
      <w:r>
        <w:t>(</w:t>
      </w:r>
      <w:r>
        <w:rPr>
          <w:sz w:val="20"/>
          <w:szCs w:val="20"/>
        </w:rPr>
        <w:t xml:space="preserve">działanie 2.4 </w:t>
      </w:r>
      <w:proofErr w:type="gramStart"/>
      <w:r>
        <w:rPr>
          <w:sz w:val="20"/>
          <w:szCs w:val="20"/>
        </w:rPr>
        <w:t>–</w:t>
      </w:r>
      <w:r w:rsidR="00A7171D">
        <w:rPr>
          <w:sz w:val="20"/>
          <w:szCs w:val="20"/>
        </w:rPr>
        <w:t>,,</w:t>
      </w:r>
      <w:proofErr w:type="gramEnd"/>
      <w:r w:rsidR="00A7171D">
        <w:rPr>
          <w:sz w:val="20"/>
          <w:szCs w:val="20"/>
        </w:rPr>
        <w:t>Wieloaspektowa i kompleksowa pomoc niepełnosprawnemu dziecku w okresie od 0. roku życia do</w:t>
      </w:r>
    </w:p>
    <w:p w14:paraId="141B493E" w14:textId="77777777" w:rsidR="00522C81" w:rsidRDefault="00A7171D" w:rsidP="00B54C02">
      <w:pPr>
        <w:jc w:val="center"/>
        <w:rPr>
          <w:sz w:val="20"/>
          <w:szCs w:val="20"/>
        </w:rPr>
      </w:pPr>
      <w:r>
        <w:rPr>
          <w:sz w:val="20"/>
          <w:szCs w:val="20"/>
        </w:rPr>
        <w:t>rozpoczęcia nauki w szkole oraz jego rodzinie</w:t>
      </w:r>
      <w:r w:rsidR="00522C81">
        <w:rPr>
          <w:sz w:val="20"/>
          <w:szCs w:val="20"/>
        </w:rPr>
        <w:t>).</w:t>
      </w:r>
    </w:p>
    <w:p w14:paraId="75D598CD" w14:textId="77777777" w:rsidR="00522C81" w:rsidRDefault="00522C81">
      <w:pPr>
        <w:rPr>
          <w:sz w:val="20"/>
          <w:szCs w:val="20"/>
        </w:rPr>
      </w:pPr>
    </w:p>
    <w:p w14:paraId="1E53E30A" w14:textId="77777777" w:rsidR="00522C81" w:rsidRDefault="00522C81" w:rsidP="00645901">
      <w:pPr>
        <w:spacing w:line="360" w:lineRule="auto"/>
        <w:rPr>
          <w:sz w:val="20"/>
          <w:szCs w:val="20"/>
        </w:rPr>
      </w:pPr>
    </w:p>
    <w:p w14:paraId="1339C623" w14:textId="77777777" w:rsidR="00522C81" w:rsidRDefault="00522C81" w:rsidP="00645901">
      <w:pPr>
        <w:spacing w:line="360" w:lineRule="auto"/>
      </w:pPr>
      <w:r>
        <w:t>Proszę o przyjęcie mojego dziecka na w/w zajęcia:</w:t>
      </w:r>
    </w:p>
    <w:p w14:paraId="2A72D57A" w14:textId="77777777" w:rsidR="00522C81" w:rsidRDefault="00522C81" w:rsidP="00645901">
      <w:pPr>
        <w:spacing w:line="360" w:lineRule="auto"/>
      </w:pPr>
      <w:r>
        <w:t>Nazwisko i imię dziecka</w:t>
      </w:r>
      <w:proofErr w:type="gramStart"/>
      <w:r>
        <w:t xml:space="preserve"> :…</w:t>
      </w:r>
      <w:proofErr w:type="gramEnd"/>
      <w:r>
        <w:t>…………………………………………………………………………......</w:t>
      </w:r>
    </w:p>
    <w:p w14:paraId="12747BF8" w14:textId="77777777" w:rsidR="00522C81" w:rsidRDefault="00522C81" w:rsidP="00645901">
      <w:pPr>
        <w:spacing w:line="360" w:lineRule="auto"/>
      </w:pPr>
      <w:r>
        <w:t>PESEL</w:t>
      </w:r>
      <w:proofErr w:type="gramStart"/>
      <w:r>
        <w:t xml:space="preserve"> :…</w:t>
      </w:r>
      <w:proofErr w:type="gramEnd"/>
      <w:r>
        <w:t>……………………………………………………………………………………………</w:t>
      </w:r>
      <w:r w:rsidR="00645901">
        <w:t>.</w:t>
      </w:r>
      <w:r>
        <w:t>….</w:t>
      </w:r>
    </w:p>
    <w:p w14:paraId="19C499FC" w14:textId="77777777" w:rsidR="00522C81" w:rsidRDefault="00522C81" w:rsidP="00645901">
      <w:pPr>
        <w:spacing w:line="360" w:lineRule="auto"/>
      </w:pPr>
      <w:r>
        <w:t xml:space="preserve">Data i miejsce </w:t>
      </w:r>
      <w:proofErr w:type="gramStart"/>
      <w:r>
        <w:t>urodzenia :</w:t>
      </w:r>
      <w:proofErr w:type="gramEnd"/>
      <w:r>
        <w:t xml:space="preserve"> ……………………………………………………………………………</w:t>
      </w:r>
      <w:r w:rsidR="00645901">
        <w:t>..</w:t>
      </w:r>
      <w:r>
        <w:t>…</w:t>
      </w:r>
    </w:p>
    <w:p w14:paraId="26541790" w14:textId="77777777" w:rsidR="00522C81" w:rsidRDefault="00522C81" w:rsidP="00645901">
      <w:pPr>
        <w:spacing w:line="360" w:lineRule="auto"/>
      </w:pPr>
      <w:r>
        <w:t>Adres zamieszkania</w:t>
      </w:r>
      <w:proofErr w:type="gramStart"/>
      <w:r>
        <w:t xml:space="preserve"> :…</w:t>
      </w:r>
      <w:proofErr w:type="gramEnd"/>
      <w:r>
        <w:t>…………………………………………………………………………………..</w:t>
      </w:r>
    </w:p>
    <w:p w14:paraId="0318BFF0" w14:textId="77777777" w:rsidR="00522C81" w:rsidRDefault="00522C81" w:rsidP="00645901">
      <w:pPr>
        <w:spacing w:line="360" w:lineRule="auto"/>
      </w:pPr>
      <w:r>
        <w:t>Telefon kontaktowy do rodziców</w:t>
      </w:r>
      <w:proofErr w:type="gramStart"/>
      <w:r>
        <w:t xml:space="preserve"> :…</w:t>
      </w:r>
      <w:proofErr w:type="gramEnd"/>
      <w:r>
        <w:t>…………………………………………………………………….</w:t>
      </w:r>
    </w:p>
    <w:p w14:paraId="67881EBF" w14:textId="77777777" w:rsidR="00522C81" w:rsidRDefault="00522C81">
      <w:r>
        <w:t xml:space="preserve">    </w:t>
      </w:r>
    </w:p>
    <w:p w14:paraId="6C1066F1" w14:textId="77777777" w:rsidR="00522C81" w:rsidRDefault="00645901">
      <w:r>
        <w:t>D</w:t>
      </w:r>
      <w:r w:rsidR="00522C81">
        <w:t>ata i czytelny podpis rodzica</w:t>
      </w:r>
      <w:proofErr w:type="gramStart"/>
      <w:r w:rsidR="00522C81">
        <w:t xml:space="preserve"> :…</w:t>
      </w:r>
      <w:proofErr w:type="gramEnd"/>
      <w:r w:rsidR="00522C81">
        <w:t>……………………………………………</w:t>
      </w:r>
      <w:r>
        <w:t>………….</w:t>
      </w:r>
      <w:r w:rsidR="00522C81">
        <w:t>…</w:t>
      </w:r>
      <w:r w:rsidR="00582523">
        <w:t>...</w:t>
      </w:r>
      <w:r w:rsidR="00522C81">
        <w:t>………….</w:t>
      </w:r>
    </w:p>
    <w:p w14:paraId="4C4A2F6D" w14:textId="77777777" w:rsidR="00522C81" w:rsidRDefault="00522C81"/>
    <w:p w14:paraId="550A3672" w14:textId="77777777" w:rsidR="00522C81" w:rsidRDefault="00522C81"/>
    <w:p w14:paraId="03D7A90E" w14:textId="77777777" w:rsidR="00522C81" w:rsidRDefault="00522C81">
      <w:pPr>
        <w:numPr>
          <w:ilvl w:val="0"/>
          <w:numId w:val="3"/>
        </w:numPr>
        <w:ind w:left="340" w:hanging="340"/>
        <w:jc w:val="both"/>
      </w:pPr>
      <w:r>
        <w:t>Zajęcia wczesnego wspomagania rozwoju dziecka odbywać się będą zgodnie z ustalonym przez dyrektora przydziałem godzin i zajęć i ich harmonogramem (dzień, godzina) w ramach ilości godzin do dyspozycji w danym okresie.</w:t>
      </w:r>
    </w:p>
    <w:p w14:paraId="037D384F" w14:textId="77777777" w:rsidR="00522C81" w:rsidRDefault="00522C81">
      <w:pPr>
        <w:ind w:left="340" w:hanging="340"/>
        <w:jc w:val="both"/>
      </w:pPr>
    </w:p>
    <w:p w14:paraId="75E5E758" w14:textId="77777777" w:rsidR="00522C81" w:rsidRDefault="00522C81">
      <w:pPr>
        <w:numPr>
          <w:ilvl w:val="0"/>
          <w:numId w:val="3"/>
        </w:numPr>
        <w:ind w:left="340" w:hanging="340"/>
        <w:jc w:val="both"/>
      </w:pPr>
      <w:r>
        <w:t>Nieobecność dziecka na zajęciach ustalonych w harmonogramie należy zgłaszać telefonicznie dzień wcześniej do osoby prowadzącej zajęcia wczesnego wspomagania rozwoju z dzieckiem. Nieobecność dziecka na zajęciach ustalonych w harmonogramie jest równoznaczna z niezrealizowaniem tych godzin zajęć w danym tygodniu.</w:t>
      </w:r>
    </w:p>
    <w:p w14:paraId="0FE90119" w14:textId="77777777" w:rsidR="00522C81" w:rsidRDefault="00522C81">
      <w:pPr>
        <w:jc w:val="both"/>
      </w:pPr>
    </w:p>
    <w:p w14:paraId="78DBE5BC" w14:textId="77777777" w:rsidR="00522C81" w:rsidRDefault="00522C81">
      <w:pPr>
        <w:numPr>
          <w:ilvl w:val="0"/>
          <w:numId w:val="3"/>
        </w:numPr>
        <w:ind w:left="340" w:hanging="340"/>
        <w:jc w:val="both"/>
      </w:pPr>
      <w:r>
        <w:t>Trzykrotna, ciągła i nieusprawiedliwiona nieobecność mojego dziecka na zajęciach powoduje skreślenie z udziału w w/w programie.</w:t>
      </w:r>
    </w:p>
    <w:p w14:paraId="27094C58" w14:textId="77777777" w:rsidR="00522C81" w:rsidRDefault="00522C81">
      <w:pPr>
        <w:ind w:left="340"/>
        <w:jc w:val="both"/>
      </w:pPr>
    </w:p>
    <w:p w14:paraId="2AC286F0" w14:textId="77777777" w:rsidR="00522C81" w:rsidRDefault="00522C81">
      <w:pPr>
        <w:numPr>
          <w:ilvl w:val="0"/>
          <w:numId w:val="3"/>
        </w:numPr>
        <w:ind w:left="340" w:hanging="340"/>
        <w:jc w:val="both"/>
      </w:pPr>
      <w:r>
        <w:t>Rezygnacja z udziału w w/w programie wymaga formy pisemnej.</w:t>
      </w:r>
    </w:p>
    <w:p w14:paraId="03BF7D28" w14:textId="77777777" w:rsidR="00522C81" w:rsidRDefault="00522C81">
      <w:pPr>
        <w:tabs>
          <w:tab w:val="left" w:pos="10080"/>
        </w:tabs>
        <w:jc w:val="both"/>
      </w:pPr>
      <w:r>
        <w:t xml:space="preserve">  </w:t>
      </w:r>
    </w:p>
    <w:p w14:paraId="64312472" w14:textId="77777777" w:rsidR="00522C81" w:rsidRDefault="00522C81">
      <w:pPr>
        <w:tabs>
          <w:tab w:val="left" w:pos="10080"/>
        </w:tabs>
        <w:jc w:val="both"/>
      </w:pPr>
      <w:r>
        <w:t xml:space="preserve">     Data i czytelny podpis </w:t>
      </w:r>
      <w:proofErr w:type="gramStart"/>
      <w:r>
        <w:t>rodzica :</w:t>
      </w:r>
      <w:proofErr w:type="gramEnd"/>
      <w:r>
        <w:t xml:space="preserve"> ……………</w:t>
      </w:r>
      <w:r w:rsidR="00645901">
        <w:t>……………………………..</w:t>
      </w:r>
      <w:r>
        <w:t>………………………</w:t>
      </w:r>
    </w:p>
    <w:p w14:paraId="4C501D1A" w14:textId="77777777" w:rsidR="00522C81" w:rsidRDefault="00522C81">
      <w:pPr>
        <w:jc w:val="both"/>
      </w:pPr>
    </w:p>
    <w:p w14:paraId="387959AB" w14:textId="77777777" w:rsidR="00522C81" w:rsidRDefault="00522C81">
      <w:pPr>
        <w:rPr>
          <w:sz w:val="22"/>
          <w:szCs w:val="22"/>
        </w:rPr>
      </w:pPr>
    </w:p>
    <w:p w14:paraId="485E5C4F" w14:textId="77777777" w:rsidR="00A76170" w:rsidRDefault="00522C81">
      <w:pPr>
        <w:ind w:left="340" w:hanging="340"/>
        <w:jc w:val="both"/>
        <w:rPr>
          <w:rFonts w:eastAsia="Calibri" w:cs="Arial"/>
          <w:color w:val="000000"/>
          <w:sz w:val="22"/>
        </w:rPr>
      </w:pPr>
      <w:r>
        <w:rPr>
          <w:rFonts w:eastAsia="Calibri" w:cs="Arial"/>
          <w:color w:val="000000"/>
          <w:sz w:val="22"/>
        </w:rPr>
        <w:t xml:space="preserve">    </w:t>
      </w:r>
    </w:p>
    <w:p w14:paraId="404C6880" w14:textId="77777777" w:rsidR="00A76170" w:rsidRDefault="00A76170">
      <w:pPr>
        <w:ind w:left="340" w:hanging="340"/>
        <w:jc w:val="both"/>
        <w:rPr>
          <w:rFonts w:eastAsia="Calibri" w:cs="Arial"/>
          <w:color w:val="000000"/>
          <w:sz w:val="22"/>
        </w:rPr>
      </w:pPr>
    </w:p>
    <w:p w14:paraId="31C121A7" w14:textId="77777777" w:rsidR="00A76170" w:rsidRDefault="00A76170">
      <w:pPr>
        <w:ind w:left="340" w:hanging="340"/>
        <w:jc w:val="both"/>
        <w:rPr>
          <w:rFonts w:eastAsia="Calibri" w:cs="Arial"/>
          <w:color w:val="000000"/>
          <w:sz w:val="22"/>
        </w:rPr>
      </w:pPr>
    </w:p>
    <w:p w14:paraId="59AD1238" w14:textId="77777777" w:rsidR="00A76170" w:rsidRDefault="00A76170">
      <w:pPr>
        <w:ind w:left="340" w:hanging="340"/>
        <w:jc w:val="both"/>
        <w:rPr>
          <w:rFonts w:eastAsia="Calibri" w:cs="Arial"/>
          <w:color w:val="000000"/>
          <w:sz w:val="22"/>
        </w:rPr>
      </w:pPr>
    </w:p>
    <w:p w14:paraId="2B56A36E" w14:textId="77777777" w:rsidR="00A76170" w:rsidRDefault="00A76170">
      <w:pPr>
        <w:ind w:left="340" w:hanging="340"/>
        <w:jc w:val="both"/>
        <w:rPr>
          <w:rFonts w:eastAsia="Calibri" w:cs="Arial"/>
          <w:color w:val="000000"/>
          <w:sz w:val="22"/>
        </w:rPr>
      </w:pPr>
    </w:p>
    <w:p w14:paraId="08196DD4" w14:textId="77777777" w:rsidR="00A76170" w:rsidRDefault="00A76170" w:rsidP="00A76170">
      <w:pPr>
        <w:ind w:left="340" w:hanging="340"/>
        <w:jc w:val="center"/>
        <w:rPr>
          <w:rFonts w:eastAsia="Calibri" w:cs="Arial"/>
          <w:b/>
          <w:bCs/>
          <w:color w:val="000000"/>
          <w:sz w:val="28"/>
          <w:szCs w:val="32"/>
        </w:rPr>
      </w:pPr>
    </w:p>
    <w:p w14:paraId="2271CC31" w14:textId="0F9FFF7F" w:rsidR="00522C81" w:rsidRPr="00DC62D9" w:rsidRDefault="00A76170" w:rsidP="00A76170">
      <w:pPr>
        <w:ind w:left="340" w:hanging="340"/>
        <w:jc w:val="center"/>
        <w:rPr>
          <w:rFonts w:eastAsia="Calibri" w:cs="Arial"/>
          <w:b/>
          <w:bCs/>
          <w:color w:val="000000"/>
          <w:sz w:val="26"/>
          <w:szCs w:val="26"/>
        </w:rPr>
      </w:pPr>
      <w:r w:rsidRPr="00DC62D9">
        <w:rPr>
          <w:rFonts w:eastAsia="Calibri" w:cs="Arial"/>
          <w:b/>
          <w:bCs/>
          <w:color w:val="000000"/>
          <w:sz w:val="26"/>
          <w:szCs w:val="26"/>
        </w:rPr>
        <w:t>Informacje o przetwarzaniu danych osobowych wnioskujących</w:t>
      </w:r>
    </w:p>
    <w:p w14:paraId="5EB3BA2D" w14:textId="77777777" w:rsidR="00A76170" w:rsidRDefault="00A76170">
      <w:pPr>
        <w:ind w:left="340" w:hanging="340"/>
        <w:jc w:val="both"/>
        <w:rPr>
          <w:rFonts w:eastAsia="Calibri" w:cs="Arial"/>
          <w:color w:val="000000"/>
          <w:sz w:val="22"/>
          <w:szCs w:val="22"/>
        </w:rPr>
      </w:pPr>
    </w:p>
    <w:p w14:paraId="2E585C12" w14:textId="3038D715" w:rsidR="00B54C02" w:rsidRDefault="00522C81">
      <w:pPr>
        <w:ind w:left="340" w:hanging="340"/>
        <w:jc w:val="both"/>
        <w:rPr>
          <w:rFonts w:eastAsia="Calibri" w:cs="Arial"/>
          <w:color w:val="000000"/>
          <w:sz w:val="22"/>
          <w:szCs w:val="22"/>
        </w:rPr>
      </w:pPr>
      <w:r>
        <w:rPr>
          <w:rFonts w:eastAsia="Calibri" w:cs="Arial"/>
          <w:color w:val="000000"/>
          <w:sz w:val="22"/>
          <w:szCs w:val="22"/>
        </w:rPr>
        <w:t xml:space="preserve">     </w:t>
      </w:r>
    </w:p>
    <w:p w14:paraId="02940382" w14:textId="7016A806" w:rsidR="00522C81" w:rsidRPr="00DC62D9" w:rsidRDefault="00B54C02" w:rsidP="00A76170">
      <w:pPr>
        <w:ind w:left="340" w:hanging="340"/>
        <w:jc w:val="both"/>
        <w:rPr>
          <w:sz w:val="20"/>
          <w:szCs w:val="20"/>
        </w:rPr>
      </w:pPr>
      <w:r w:rsidRPr="00DC62D9">
        <w:rPr>
          <w:rFonts w:eastAsia="Calibri" w:cs="Arial"/>
          <w:color w:val="000000"/>
          <w:sz w:val="20"/>
          <w:szCs w:val="20"/>
        </w:rPr>
        <w:t xml:space="preserve">     </w:t>
      </w:r>
      <w:r w:rsidR="00522C81" w:rsidRPr="00DC62D9">
        <w:rPr>
          <w:rFonts w:eastAsia="Calibri" w:cs="Arial"/>
          <w:color w:val="000000"/>
          <w:sz w:val="20"/>
          <w:szCs w:val="20"/>
        </w:rPr>
        <w:t xml:space="preserve"> </w:t>
      </w:r>
    </w:p>
    <w:p w14:paraId="035754FE" w14:textId="29327A82" w:rsidR="00522C81" w:rsidRPr="00011660" w:rsidRDefault="00522C81">
      <w:pPr>
        <w:numPr>
          <w:ilvl w:val="0"/>
          <w:numId w:val="1"/>
        </w:numPr>
        <w:ind w:left="340" w:hanging="340"/>
        <w:jc w:val="both"/>
        <w:rPr>
          <w:sz w:val="22"/>
          <w:szCs w:val="22"/>
        </w:rPr>
      </w:pPr>
      <w:r w:rsidRPr="00011660">
        <w:rPr>
          <w:sz w:val="22"/>
          <w:szCs w:val="22"/>
        </w:rPr>
        <w:t>Administratorem</w:t>
      </w:r>
      <w:r w:rsidR="00A76170" w:rsidRPr="00011660">
        <w:rPr>
          <w:sz w:val="22"/>
          <w:szCs w:val="22"/>
        </w:rPr>
        <w:t xml:space="preserve"> Państwa danych jest</w:t>
      </w:r>
      <w:r w:rsidRPr="00011660">
        <w:rPr>
          <w:sz w:val="22"/>
          <w:szCs w:val="22"/>
        </w:rPr>
        <w:t xml:space="preserve"> Specjalny Ośrodek Szkolno-Wychowawczy w Wielgiem reprezentowany przez dyrektora z siedzibą w Wielgiem 80a, 87-645 Zbójno, tel.: 54 280 19 08, adres e-mail: </w:t>
      </w:r>
      <w:hyperlink r:id="rId5" w:history="1">
        <w:r w:rsidRPr="00DE1BB2">
          <w:rPr>
            <w:rStyle w:val="Hipercze"/>
            <w:b/>
            <w:bCs/>
            <w:color w:val="auto"/>
            <w:sz w:val="22"/>
            <w:szCs w:val="22"/>
            <w:u w:val="none"/>
          </w:rPr>
          <w:t>sosw@golub-dobrzyn.com.pl</w:t>
        </w:r>
      </w:hyperlink>
      <w:r w:rsidRPr="00DE1BB2">
        <w:rPr>
          <w:b/>
          <w:bCs/>
          <w:i/>
          <w:iCs/>
          <w:sz w:val="22"/>
          <w:szCs w:val="22"/>
        </w:rPr>
        <w:t>.</w:t>
      </w:r>
    </w:p>
    <w:p w14:paraId="486441AF" w14:textId="77777777" w:rsidR="00522C81" w:rsidRPr="00011660" w:rsidRDefault="00522C81">
      <w:pPr>
        <w:ind w:left="340" w:hanging="340"/>
        <w:jc w:val="both"/>
        <w:rPr>
          <w:sz w:val="22"/>
          <w:szCs w:val="22"/>
        </w:rPr>
      </w:pPr>
    </w:p>
    <w:p w14:paraId="4938A3E4" w14:textId="3993A1B2" w:rsidR="00522C81" w:rsidRPr="00011660" w:rsidRDefault="00522C81">
      <w:pPr>
        <w:numPr>
          <w:ilvl w:val="0"/>
          <w:numId w:val="1"/>
        </w:numPr>
        <w:ind w:left="340" w:hanging="340"/>
        <w:jc w:val="both"/>
        <w:rPr>
          <w:sz w:val="22"/>
          <w:szCs w:val="22"/>
        </w:rPr>
      </w:pPr>
      <w:r w:rsidRPr="00011660">
        <w:rPr>
          <w:rFonts w:eastAsia="Calibri"/>
          <w:sz w:val="22"/>
          <w:szCs w:val="22"/>
        </w:rPr>
        <w:t xml:space="preserve">Dane dzieci i rodziców (opiekunów prawnych) będą przetwarzane </w:t>
      </w:r>
      <w:r w:rsidRPr="00011660">
        <w:rPr>
          <w:sz w:val="22"/>
          <w:szCs w:val="22"/>
        </w:rPr>
        <w:t>w celu wykonania zadania realizowanego w interesie publicznym lub w ramach sprawowania władzy publicznej na podstawie art. 6 ust. 1 lit.e Rozporządzenia w związku z realizacją zadanie 2.4   programu kompleksowego wsparcia dla rodzin ,,Za życiem”, na podstawie porozumienia NR MEN/20</w:t>
      </w:r>
      <w:r w:rsidR="005200A1" w:rsidRPr="00011660">
        <w:rPr>
          <w:sz w:val="22"/>
          <w:szCs w:val="22"/>
        </w:rPr>
        <w:t>22</w:t>
      </w:r>
      <w:r w:rsidRPr="00011660">
        <w:rPr>
          <w:sz w:val="22"/>
          <w:szCs w:val="22"/>
        </w:rPr>
        <w:t>/DW</w:t>
      </w:r>
      <w:r w:rsidR="005200A1" w:rsidRPr="00011660">
        <w:rPr>
          <w:sz w:val="22"/>
          <w:szCs w:val="22"/>
        </w:rPr>
        <w:t>EW</w:t>
      </w:r>
      <w:r w:rsidRPr="00011660">
        <w:rPr>
          <w:sz w:val="22"/>
          <w:szCs w:val="22"/>
        </w:rPr>
        <w:t>/</w:t>
      </w:r>
      <w:r w:rsidR="005200A1" w:rsidRPr="00011660">
        <w:rPr>
          <w:sz w:val="22"/>
          <w:szCs w:val="22"/>
        </w:rPr>
        <w:t xml:space="preserve">1114 </w:t>
      </w:r>
      <w:r w:rsidRPr="00011660">
        <w:rPr>
          <w:sz w:val="22"/>
          <w:szCs w:val="22"/>
        </w:rPr>
        <w:t>z dn.21.</w:t>
      </w:r>
      <w:r w:rsidR="005200A1" w:rsidRPr="00011660">
        <w:rPr>
          <w:sz w:val="22"/>
          <w:szCs w:val="22"/>
        </w:rPr>
        <w:t>04</w:t>
      </w:r>
      <w:r w:rsidRPr="00011660">
        <w:rPr>
          <w:sz w:val="22"/>
          <w:szCs w:val="22"/>
        </w:rPr>
        <w:t>.20</w:t>
      </w:r>
      <w:r w:rsidR="005200A1" w:rsidRPr="00011660">
        <w:rPr>
          <w:sz w:val="22"/>
          <w:szCs w:val="22"/>
        </w:rPr>
        <w:t>22</w:t>
      </w:r>
      <w:r w:rsidRPr="00011660">
        <w:rPr>
          <w:sz w:val="22"/>
          <w:szCs w:val="22"/>
        </w:rPr>
        <w:t>r.zawartego przez Ministerstwo Edukacji Narodowej</w:t>
      </w:r>
      <w:r w:rsidR="00B54C02" w:rsidRPr="00011660">
        <w:rPr>
          <w:sz w:val="22"/>
          <w:szCs w:val="22"/>
        </w:rPr>
        <w:t xml:space="preserve"> </w:t>
      </w:r>
      <w:r w:rsidRPr="00011660">
        <w:rPr>
          <w:sz w:val="22"/>
          <w:szCs w:val="22"/>
        </w:rPr>
        <w:t xml:space="preserve">-Departament Wychowania i Kształcenia Integracyjnego w Warszawie z powiatem Golubsko-Dobrzyńskim, </w:t>
      </w:r>
      <w:r w:rsidRPr="00011660">
        <w:rPr>
          <w:color w:val="000000"/>
          <w:sz w:val="22"/>
          <w:szCs w:val="22"/>
        </w:rPr>
        <w:t xml:space="preserve">w związku z </w:t>
      </w:r>
      <w:r w:rsidRPr="00011660">
        <w:rPr>
          <w:sz w:val="22"/>
          <w:szCs w:val="22"/>
        </w:rPr>
        <w:t xml:space="preserve">art.127 ust.13 i ust.15 </w:t>
      </w:r>
      <w:r w:rsidRPr="00011660">
        <w:rPr>
          <w:color w:val="000000"/>
          <w:sz w:val="22"/>
          <w:szCs w:val="22"/>
        </w:rPr>
        <w:t xml:space="preserve"> ustawy z  14 grudnia 2016 r. – Prawo </w:t>
      </w:r>
      <w:r w:rsidR="00A76170" w:rsidRPr="00011660">
        <w:rPr>
          <w:color w:val="000000"/>
          <w:sz w:val="22"/>
          <w:szCs w:val="22"/>
        </w:rPr>
        <w:t>oświatowe.</w:t>
      </w:r>
    </w:p>
    <w:p w14:paraId="1CF43DC5" w14:textId="77777777" w:rsidR="00522C81" w:rsidRPr="00011660" w:rsidRDefault="00522C81">
      <w:pPr>
        <w:pStyle w:val="Akapitzlist"/>
        <w:rPr>
          <w:sz w:val="22"/>
          <w:szCs w:val="22"/>
        </w:rPr>
      </w:pPr>
    </w:p>
    <w:p w14:paraId="60F25D2C" w14:textId="77777777" w:rsidR="00522C81" w:rsidRPr="00011660" w:rsidRDefault="00522C81">
      <w:pPr>
        <w:numPr>
          <w:ilvl w:val="0"/>
          <w:numId w:val="1"/>
        </w:numPr>
        <w:ind w:left="340" w:hanging="340"/>
        <w:jc w:val="both"/>
        <w:rPr>
          <w:sz w:val="22"/>
          <w:szCs w:val="22"/>
        </w:rPr>
      </w:pPr>
      <w:r w:rsidRPr="00011660">
        <w:rPr>
          <w:sz w:val="22"/>
          <w:szCs w:val="22"/>
        </w:rPr>
        <w:t>Podanie danych jest warunkiem niezbędnym w celu uczestnictwa w w/w programie.</w:t>
      </w:r>
    </w:p>
    <w:p w14:paraId="4CED3A13" w14:textId="77777777" w:rsidR="00522C81" w:rsidRPr="00011660" w:rsidRDefault="00522C81">
      <w:pPr>
        <w:ind w:left="340" w:hanging="340"/>
        <w:jc w:val="both"/>
        <w:rPr>
          <w:sz w:val="22"/>
          <w:szCs w:val="22"/>
        </w:rPr>
      </w:pPr>
    </w:p>
    <w:p w14:paraId="43D9C39E" w14:textId="77777777" w:rsidR="00522C81" w:rsidRPr="00011660" w:rsidRDefault="00522C81">
      <w:pPr>
        <w:numPr>
          <w:ilvl w:val="0"/>
          <w:numId w:val="2"/>
        </w:numPr>
        <w:ind w:left="340" w:hanging="340"/>
        <w:jc w:val="both"/>
        <w:rPr>
          <w:sz w:val="22"/>
          <w:szCs w:val="22"/>
        </w:rPr>
      </w:pPr>
      <w:bookmarkStart w:id="0" w:name="_Hlk514962511"/>
      <w:r w:rsidRPr="00011660">
        <w:rPr>
          <w:sz w:val="22"/>
          <w:szCs w:val="22"/>
        </w:rPr>
        <w:t>Posiada Pani/Pan prawo dostępu do treści swoich danych oraz prawo ich sprostowania, usunięcia, ograniczenia przetwarzania, prawo do przenoszenia danych, prawo wniesienia sprzeciwu wobec ich przetwarzania.</w:t>
      </w:r>
    </w:p>
    <w:p w14:paraId="143260A3" w14:textId="77777777" w:rsidR="00522C81" w:rsidRPr="00011660" w:rsidRDefault="00522C81">
      <w:pPr>
        <w:ind w:left="340" w:hanging="340"/>
        <w:jc w:val="both"/>
        <w:rPr>
          <w:sz w:val="22"/>
          <w:szCs w:val="22"/>
        </w:rPr>
      </w:pPr>
    </w:p>
    <w:p w14:paraId="6BB217B1" w14:textId="77777777" w:rsidR="00522C81" w:rsidRPr="00011660" w:rsidRDefault="00522C81">
      <w:pPr>
        <w:numPr>
          <w:ilvl w:val="0"/>
          <w:numId w:val="2"/>
        </w:numPr>
        <w:ind w:left="340" w:hanging="340"/>
        <w:jc w:val="both"/>
        <w:rPr>
          <w:sz w:val="22"/>
          <w:szCs w:val="22"/>
        </w:rPr>
      </w:pPr>
      <w:r w:rsidRPr="00011660">
        <w:rPr>
          <w:sz w:val="22"/>
          <w:szCs w:val="22"/>
        </w:rPr>
        <w:t xml:space="preserve">Ma Pan/Pani prawo złożenia skargi na niezgodne z prawem przetwarzanie danych osobowych do Prezesa Urzędu Ochrony Danych Osobowych, ul. Stawki 2, 00-193 Warszawa. </w:t>
      </w:r>
    </w:p>
    <w:bookmarkEnd w:id="0"/>
    <w:p w14:paraId="2A43D045" w14:textId="77777777" w:rsidR="00522C81" w:rsidRPr="00011660" w:rsidRDefault="00522C81">
      <w:pPr>
        <w:ind w:left="340" w:hanging="340"/>
        <w:jc w:val="both"/>
        <w:rPr>
          <w:sz w:val="22"/>
          <w:szCs w:val="22"/>
        </w:rPr>
      </w:pPr>
    </w:p>
    <w:p w14:paraId="0699C15C" w14:textId="77777777" w:rsidR="00522C81" w:rsidRPr="00011660" w:rsidRDefault="00522C81">
      <w:pPr>
        <w:numPr>
          <w:ilvl w:val="0"/>
          <w:numId w:val="2"/>
        </w:numPr>
        <w:ind w:left="340" w:hanging="340"/>
        <w:jc w:val="both"/>
        <w:rPr>
          <w:bCs/>
          <w:color w:val="FF0000"/>
          <w:sz w:val="22"/>
          <w:szCs w:val="22"/>
          <w:u w:val="single"/>
        </w:rPr>
      </w:pPr>
      <w:r w:rsidRPr="00011660">
        <w:rPr>
          <w:sz w:val="22"/>
          <w:szCs w:val="22"/>
        </w:rPr>
        <w:t>Dane osobowe Pani/Pana dziecka oraz Państwa jako rodziców (prawnych opiekunów) nie będą podlegały udostępnieniu podmiotom trzecim, odbiorcami danych będą tylko instytucje upoważnione z mocy prawa.</w:t>
      </w:r>
    </w:p>
    <w:p w14:paraId="539B952D" w14:textId="77777777" w:rsidR="00522C81" w:rsidRPr="00011660" w:rsidRDefault="00522C81">
      <w:pPr>
        <w:ind w:left="340" w:hanging="340"/>
        <w:jc w:val="both"/>
        <w:rPr>
          <w:bCs/>
          <w:color w:val="FF0000"/>
          <w:sz w:val="22"/>
          <w:szCs w:val="22"/>
          <w:u w:val="single"/>
        </w:rPr>
      </w:pPr>
    </w:p>
    <w:p w14:paraId="12B6C661" w14:textId="77777777" w:rsidR="00522C81" w:rsidRPr="00011660" w:rsidRDefault="00522C81">
      <w:pPr>
        <w:numPr>
          <w:ilvl w:val="0"/>
          <w:numId w:val="2"/>
        </w:numPr>
        <w:ind w:left="340" w:hanging="340"/>
        <w:jc w:val="both"/>
        <w:rPr>
          <w:bCs/>
          <w:sz w:val="22"/>
          <w:szCs w:val="22"/>
        </w:rPr>
      </w:pPr>
      <w:r w:rsidRPr="00011660">
        <w:rPr>
          <w:bCs/>
          <w:sz w:val="22"/>
          <w:szCs w:val="22"/>
        </w:rPr>
        <w:t xml:space="preserve">Został wyznaczony Inspektor ochrony danych, z którym można kontaktować się poprzez adres e-mail: </w:t>
      </w:r>
      <w:hyperlink r:id="rId6" w:history="1">
        <w:r w:rsidRPr="00DE1BB2">
          <w:rPr>
            <w:rStyle w:val="Hipercze"/>
            <w:b/>
            <w:bCs/>
            <w:color w:val="auto"/>
            <w:sz w:val="22"/>
            <w:szCs w:val="22"/>
            <w:u w:val="none"/>
          </w:rPr>
          <w:t>iod@golub-dobrzyn.com.pl</w:t>
        </w:r>
      </w:hyperlink>
      <w:r w:rsidRPr="00DE1BB2">
        <w:rPr>
          <w:b/>
          <w:bCs/>
          <w:sz w:val="22"/>
          <w:szCs w:val="22"/>
        </w:rPr>
        <w:t>.</w:t>
      </w:r>
    </w:p>
    <w:p w14:paraId="08E5215A" w14:textId="77777777" w:rsidR="00522C81" w:rsidRPr="00011660" w:rsidRDefault="00522C81">
      <w:pPr>
        <w:ind w:left="340" w:hanging="340"/>
        <w:jc w:val="both"/>
        <w:rPr>
          <w:bCs/>
          <w:sz w:val="22"/>
          <w:szCs w:val="22"/>
        </w:rPr>
      </w:pPr>
    </w:p>
    <w:p w14:paraId="1B737D3A" w14:textId="3E46B661" w:rsidR="00522C81" w:rsidRPr="00011660" w:rsidRDefault="00522C81" w:rsidP="00A76170">
      <w:pPr>
        <w:numPr>
          <w:ilvl w:val="0"/>
          <w:numId w:val="2"/>
        </w:numPr>
        <w:ind w:left="340" w:hanging="340"/>
        <w:jc w:val="both"/>
        <w:rPr>
          <w:bCs/>
          <w:sz w:val="22"/>
          <w:szCs w:val="22"/>
        </w:rPr>
      </w:pPr>
      <w:bookmarkStart w:id="1" w:name="_Hlk514962901"/>
      <w:r w:rsidRPr="00011660">
        <w:rPr>
          <w:bCs/>
          <w:sz w:val="22"/>
          <w:szCs w:val="22"/>
        </w:rPr>
        <w:t xml:space="preserve">Pana/Pani dane od momentu pozyskania będą przechowywane przez okres wynikający z regulacji prawnych- kategorii archiwalnej dokumentacji, określonej w jednolitym rzeczowym wykazie akt dla </w:t>
      </w:r>
      <w:bookmarkEnd w:id="1"/>
      <w:r w:rsidR="00A76170" w:rsidRPr="00011660">
        <w:rPr>
          <w:bCs/>
          <w:sz w:val="22"/>
          <w:szCs w:val="22"/>
        </w:rPr>
        <w:t>naszej placówki.</w:t>
      </w:r>
    </w:p>
    <w:p w14:paraId="3897DFD4" w14:textId="77777777" w:rsidR="00522C81" w:rsidRPr="00011660" w:rsidRDefault="00522C81">
      <w:pPr>
        <w:ind w:left="340" w:hanging="340"/>
        <w:jc w:val="both"/>
        <w:rPr>
          <w:bCs/>
          <w:sz w:val="22"/>
          <w:szCs w:val="22"/>
        </w:rPr>
      </w:pPr>
    </w:p>
    <w:p w14:paraId="3572A5FA" w14:textId="4872147F" w:rsidR="00522C81" w:rsidRPr="00011660" w:rsidRDefault="00522C81">
      <w:pPr>
        <w:numPr>
          <w:ilvl w:val="0"/>
          <w:numId w:val="2"/>
        </w:numPr>
        <w:ind w:left="340" w:hanging="340"/>
        <w:jc w:val="both"/>
        <w:rPr>
          <w:sz w:val="22"/>
          <w:szCs w:val="22"/>
        </w:rPr>
      </w:pPr>
      <w:r w:rsidRPr="00011660">
        <w:rPr>
          <w:bCs/>
          <w:color w:val="000000"/>
          <w:sz w:val="22"/>
          <w:szCs w:val="22"/>
        </w:rPr>
        <w:t xml:space="preserve">Pana/Pani dane nie będą przetwarzane w sposób </w:t>
      </w:r>
      <w:r w:rsidR="00A76170" w:rsidRPr="00011660">
        <w:rPr>
          <w:bCs/>
          <w:color w:val="000000"/>
          <w:sz w:val="22"/>
          <w:szCs w:val="22"/>
        </w:rPr>
        <w:t>zautomatyzowany.</w:t>
      </w:r>
    </w:p>
    <w:p w14:paraId="0A56391F" w14:textId="77777777" w:rsidR="00B54C02" w:rsidRPr="00011660" w:rsidRDefault="00B54C02" w:rsidP="00B54C02">
      <w:pPr>
        <w:pStyle w:val="Akapitzlist"/>
        <w:rPr>
          <w:sz w:val="22"/>
          <w:szCs w:val="22"/>
        </w:rPr>
      </w:pPr>
    </w:p>
    <w:p w14:paraId="28DA10D0" w14:textId="77777777" w:rsidR="00B54C02" w:rsidRPr="00011660" w:rsidRDefault="00B54C02" w:rsidP="00B54C02">
      <w:pPr>
        <w:ind w:left="340"/>
        <w:jc w:val="both"/>
        <w:rPr>
          <w:sz w:val="22"/>
          <w:szCs w:val="22"/>
        </w:rPr>
      </w:pPr>
    </w:p>
    <w:p w14:paraId="50C3B807" w14:textId="77777777" w:rsidR="00522C81" w:rsidRPr="00011660" w:rsidRDefault="00522C81">
      <w:pPr>
        <w:tabs>
          <w:tab w:val="left" w:pos="10080"/>
        </w:tabs>
        <w:ind w:left="397" w:hanging="340"/>
        <w:jc w:val="both"/>
        <w:rPr>
          <w:sz w:val="22"/>
          <w:szCs w:val="22"/>
        </w:rPr>
      </w:pPr>
    </w:p>
    <w:p w14:paraId="7F77D4C8" w14:textId="77777777" w:rsidR="00522C81" w:rsidRPr="00011660" w:rsidRDefault="00522C81">
      <w:pPr>
        <w:tabs>
          <w:tab w:val="left" w:pos="10080"/>
        </w:tabs>
        <w:ind w:left="397" w:hanging="340"/>
        <w:jc w:val="both"/>
        <w:rPr>
          <w:sz w:val="22"/>
          <w:szCs w:val="22"/>
        </w:rPr>
      </w:pPr>
    </w:p>
    <w:p w14:paraId="332B009B" w14:textId="6279A75E" w:rsidR="00522C81" w:rsidRPr="00011660" w:rsidRDefault="00522C81" w:rsidP="00DE1BB2">
      <w:pPr>
        <w:tabs>
          <w:tab w:val="left" w:pos="10080"/>
        </w:tabs>
        <w:ind w:left="397" w:hanging="340"/>
        <w:jc w:val="right"/>
        <w:rPr>
          <w:sz w:val="22"/>
          <w:szCs w:val="22"/>
        </w:rPr>
      </w:pPr>
      <w:r w:rsidRPr="00011660">
        <w:rPr>
          <w:sz w:val="22"/>
          <w:szCs w:val="22"/>
        </w:rPr>
        <w:t xml:space="preserve">Data i czytelny podpis </w:t>
      </w:r>
      <w:r w:rsidR="00A76170" w:rsidRPr="00011660">
        <w:rPr>
          <w:sz w:val="22"/>
          <w:szCs w:val="22"/>
        </w:rPr>
        <w:t>rodzica:</w:t>
      </w:r>
      <w:r w:rsidRPr="00011660">
        <w:rPr>
          <w:sz w:val="22"/>
          <w:szCs w:val="22"/>
        </w:rPr>
        <w:t xml:space="preserve"> </w:t>
      </w:r>
      <w:r w:rsidR="00B54C02" w:rsidRPr="00011660">
        <w:rPr>
          <w:sz w:val="22"/>
          <w:szCs w:val="22"/>
        </w:rPr>
        <w:t>……….................................................</w:t>
      </w:r>
    </w:p>
    <w:p w14:paraId="13C30F35" w14:textId="77777777" w:rsidR="00522C81" w:rsidRPr="00011660" w:rsidRDefault="00522C81">
      <w:pPr>
        <w:tabs>
          <w:tab w:val="left" w:pos="10080"/>
        </w:tabs>
        <w:ind w:left="397" w:hanging="340"/>
        <w:jc w:val="both"/>
        <w:rPr>
          <w:sz w:val="22"/>
          <w:szCs w:val="22"/>
        </w:rPr>
      </w:pPr>
    </w:p>
    <w:p w14:paraId="3D2B1003" w14:textId="77777777" w:rsidR="00522C81" w:rsidRPr="00011660" w:rsidRDefault="00522C81">
      <w:pPr>
        <w:tabs>
          <w:tab w:val="left" w:pos="10080"/>
        </w:tabs>
        <w:ind w:left="397" w:hanging="340"/>
        <w:jc w:val="both"/>
        <w:rPr>
          <w:sz w:val="28"/>
          <w:szCs w:val="28"/>
        </w:rPr>
      </w:pPr>
    </w:p>
    <w:p w14:paraId="38121FED" w14:textId="77777777" w:rsidR="00522C81" w:rsidRDefault="00522C81">
      <w:pPr>
        <w:tabs>
          <w:tab w:val="left" w:pos="10080"/>
        </w:tabs>
        <w:ind w:left="397" w:hanging="340"/>
        <w:jc w:val="both"/>
      </w:pPr>
    </w:p>
    <w:p w14:paraId="2A5FA2F6" w14:textId="77777777" w:rsidR="00522C81" w:rsidRDefault="00522C81">
      <w:pPr>
        <w:tabs>
          <w:tab w:val="left" w:pos="10080"/>
        </w:tabs>
        <w:ind w:left="397" w:hanging="340"/>
        <w:jc w:val="both"/>
      </w:pPr>
    </w:p>
    <w:p w14:paraId="31FB855E" w14:textId="77777777" w:rsidR="00522C81" w:rsidRDefault="00522C81">
      <w:pPr>
        <w:tabs>
          <w:tab w:val="left" w:pos="10080"/>
        </w:tabs>
        <w:jc w:val="both"/>
      </w:pPr>
    </w:p>
    <w:p w14:paraId="1938445D" w14:textId="77777777" w:rsidR="00522C81" w:rsidRDefault="00522C81">
      <w:pPr>
        <w:tabs>
          <w:tab w:val="left" w:pos="10080"/>
        </w:tabs>
        <w:jc w:val="both"/>
      </w:pPr>
    </w:p>
    <w:p w14:paraId="1EA355C4" w14:textId="77777777" w:rsidR="00522C81" w:rsidRDefault="00522C81">
      <w:pPr>
        <w:tabs>
          <w:tab w:val="left" w:pos="10080"/>
        </w:tabs>
        <w:jc w:val="both"/>
      </w:pPr>
      <w:r>
        <w:t xml:space="preserve"> </w:t>
      </w:r>
    </w:p>
    <w:p w14:paraId="7B1DF998" w14:textId="77777777" w:rsidR="00522C81" w:rsidRDefault="00522C81" w:rsidP="00645901">
      <w:pPr>
        <w:tabs>
          <w:tab w:val="left" w:pos="10080"/>
        </w:tabs>
        <w:jc w:val="both"/>
      </w:pPr>
    </w:p>
    <w:sectPr w:rsidR="00522C81" w:rsidSect="00B54C02">
      <w:pgSz w:w="11906" w:h="16838"/>
      <w:pgMar w:top="540" w:right="991" w:bottom="360" w:left="900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iCs/>
        <w:color w:val="auto"/>
        <w:sz w:val="22"/>
        <w:szCs w:val="22"/>
      </w:rPr>
    </w:lvl>
  </w:abstractNum>
  <w:abstractNum w:abstractNumId="1" w15:restartNumberingAfterBreak="0">
    <w:nsid w:val="00000002"/>
    <w:multiLevelType w:val="singleLevel"/>
    <w:tmpl w:val="9DE293A4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hint="default"/>
        <w:bCs/>
        <w:color w:val="000000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79916410">
    <w:abstractNumId w:val="0"/>
  </w:num>
  <w:num w:numId="2" w16cid:durableId="433674843">
    <w:abstractNumId w:val="1"/>
  </w:num>
  <w:num w:numId="3" w16cid:durableId="8917583">
    <w:abstractNumId w:val="2"/>
  </w:num>
  <w:num w:numId="4" w16cid:durableId="12379392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440"/>
    <w:rsid w:val="00011660"/>
    <w:rsid w:val="002A75C4"/>
    <w:rsid w:val="005200A1"/>
    <w:rsid w:val="00522C81"/>
    <w:rsid w:val="00582523"/>
    <w:rsid w:val="00645901"/>
    <w:rsid w:val="00687A27"/>
    <w:rsid w:val="008667DB"/>
    <w:rsid w:val="00966A19"/>
    <w:rsid w:val="00A7171D"/>
    <w:rsid w:val="00A76170"/>
    <w:rsid w:val="00AC2EDD"/>
    <w:rsid w:val="00B022DD"/>
    <w:rsid w:val="00B54C02"/>
    <w:rsid w:val="00CA4440"/>
    <w:rsid w:val="00DC62D9"/>
    <w:rsid w:val="00DE1BB2"/>
    <w:rsid w:val="00E06C05"/>
    <w:rsid w:val="00EF34ED"/>
    <w:rsid w:val="00F1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9CD03ED"/>
  <w15:docId w15:val="{1126A1C2-879B-417F-9749-AC1B20B4F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 w:hint="default"/>
      <w:i w:val="0"/>
      <w:iCs/>
      <w:color w:val="auto"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eastAsia="Calibri" w:hint="default"/>
      <w:bCs/>
      <w:sz w:val="22"/>
      <w:szCs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2">
    <w:name w:val="Znak2"/>
    <w:basedOn w:val="Domylnaczcionkaakapitu1"/>
  </w:style>
  <w:style w:type="character" w:customStyle="1" w:styleId="Znak1">
    <w:name w:val="Znak1"/>
    <w:rPr>
      <w:b/>
      <w:bCs/>
    </w:rPr>
  </w:style>
  <w:style w:type="character" w:customStyle="1" w:styleId="Znak">
    <w:name w:val="Znak"/>
    <w:rPr>
      <w:rFonts w:ascii="Segoe UI" w:hAnsi="Segoe UI" w:cs="Segoe UI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qFormat/>
    <w:pPr>
      <w:ind w:left="708"/>
      <w:jc w:val="both"/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golub-dobrzyn.com.pl" TargetMode="External"/><Relationship Id="rId5" Type="http://schemas.openxmlformats.org/officeDocument/2006/relationships/hyperlink" Target="mailto:sosw@golub-dobrzyn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622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Wielgie,dn…………………</vt:lpstr>
    </vt:vector>
  </TitlesOfParts>
  <Company/>
  <LinksUpToDate>false</LinksUpToDate>
  <CharactersWithSpaces>4348</CharactersWithSpaces>
  <SharedDoc>false</SharedDoc>
  <HLinks>
    <vt:vector size="12" baseType="variant">
      <vt:variant>
        <vt:i4>6946905</vt:i4>
      </vt:variant>
      <vt:variant>
        <vt:i4>3</vt:i4>
      </vt:variant>
      <vt:variant>
        <vt:i4>0</vt:i4>
      </vt:variant>
      <vt:variant>
        <vt:i4>5</vt:i4>
      </vt:variant>
      <vt:variant>
        <vt:lpwstr>mailto:iod@golub-dobrzyn.com.pl</vt:lpwstr>
      </vt:variant>
      <vt:variant>
        <vt:lpwstr/>
      </vt:variant>
      <vt:variant>
        <vt:i4>7471191</vt:i4>
      </vt:variant>
      <vt:variant>
        <vt:i4>0</vt:i4>
      </vt:variant>
      <vt:variant>
        <vt:i4>0</vt:i4>
      </vt:variant>
      <vt:variant>
        <vt:i4>5</vt:i4>
      </vt:variant>
      <vt:variant>
        <vt:lpwstr>mailto:sosw@golub-dobrzyn.com.pl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Wielgie,dn…………………</dc:title>
  <dc:creator>sosw</dc:creator>
  <cp:lastModifiedBy>IOD</cp:lastModifiedBy>
  <cp:revision>7</cp:revision>
  <cp:lastPrinted>2022-05-04T09:08:00Z</cp:lastPrinted>
  <dcterms:created xsi:type="dcterms:W3CDTF">2022-05-12T06:57:00Z</dcterms:created>
  <dcterms:modified xsi:type="dcterms:W3CDTF">2022-05-12T12:01:00Z</dcterms:modified>
</cp:coreProperties>
</file>