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70B3F" w14:textId="77777777" w:rsidR="00233F7B" w:rsidRPr="00FB0212" w:rsidRDefault="00FB0212" w:rsidP="00FB0212">
      <w:pPr>
        <w:pStyle w:val="Teksttreci20"/>
        <w:shd w:val="clear" w:color="auto" w:fill="auto"/>
        <w:spacing w:after="0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B0212">
        <w:rPr>
          <w:rFonts w:ascii="Times New Roman" w:hAnsi="Times New Roman" w:cs="Times New Roman"/>
          <w:b/>
          <w:sz w:val="24"/>
          <w:szCs w:val="24"/>
        </w:rPr>
        <w:t>ZAKTUALIZOWANA OFERTA REALIZACJI ZADANIA PUBLICZNEGO</w:t>
      </w:r>
    </w:p>
    <w:p w14:paraId="4E173FD6" w14:textId="77777777" w:rsidR="00FB0212" w:rsidRPr="00FB0212" w:rsidRDefault="00FB0212" w:rsidP="00FB0212">
      <w:pPr>
        <w:pStyle w:val="Teksttreci20"/>
        <w:shd w:val="clear" w:color="auto" w:fill="auto"/>
        <w:spacing w:after="0"/>
        <w:ind w:left="2880" w:firstLine="7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B0212">
        <w:rPr>
          <w:rFonts w:ascii="Times New Roman" w:hAnsi="Times New Roman" w:cs="Times New Roman"/>
          <w:b/>
          <w:sz w:val="24"/>
          <w:szCs w:val="24"/>
        </w:rPr>
        <w:t>(KOREKTA)</w:t>
      </w:r>
    </w:p>
    <w:p w14:paraId="6CF8C750" w14:textId="77777777" w:rsidR="00FB0212" w:rsidRPr="00FB0212" w:rsidRDefault="00FB0212" w:rsidP="00FB0212">
      <w:pPr>
        <w:pStyle w:val="Teksttreci20"/>
        <w:shd w:val="clear" w:color="auto" w:fill="auto"/>
        <w:spacing w:after="0" w:line="29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1F032859" w14:textId="77777777" w:rsidR="007B60CF" w:rsidRPr="00C25E31" w:rsidRDefault="00141BD2" w:rsidP="00FB021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572FA18B" w14:textId="77777777" w:rsidR="007B60CF" w:rsidRPr="00C25E31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C25E31" w14:paraId="6B254D2E" w14:textId="77777777" w:rsidTr="00233F7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595528B6" w14:textId="77777777" w:rsidR="007B60CF" w:rsidRPr="00C25E31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C25E31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3307B871" w14:textId="77777777" w:rsidR="007B60CF" w:rsidRPr="00C25E31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C25E31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C25E31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C25E31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A3B9739" w14:textId="77777777" w:rsidR="007B60CF" w:rsidRPr="00233F7B" w:rsidRDefault="00233F7B" w:rsidP="00233F7B">
            <w:pPr>
              <w:jc w:val="center"/>
              <w:rPr>
                <w:rFonts w:eastAsia="Arial"/>
                <w:b/>
                <w:i/>
                <w:sz w:val="20"/>
                <w:szCs w:val="20"/>
              </w:rPr>
            </w:pPr>
            <w:r w:rsidRPr="00233F7B">
              <w:rPr>
                <w:rFonts w:eastAsia="Arial"/>
                <w:b/>
                <w:i/>
                <w:sz w:val="20"/>
                <w:szCs w:val="20"/>
              </w:rPr>
              <w:t>ZARZĄD POWIATU GOLUBSKO-DOBRZYŃSKIEGO</w:t>
            </w:r>
          </w:p>
        </w:tc>
      </w:tr>
      <w:tr w:rsidR="007B60CF" w:rsidRPr="00C25E31" w14:paraId="2427A128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110ED7FF" w14:textId="77777777" w:rsidR="007B60CF" w:rsidRPr="00C25E31" w:rsidRDefault="007B60CF" w:rsidP="00C5043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C25E31">
              <w:rPr>
                <w:rFonts w:asciiTheme="minorHAnsi" w:eastAsia="Arial" w:hAnsiTheme="minorHAnsi" w:cs="Calibri"/>
                <w:b/>
                <w:sz w:val="20"/>
                <w:szCs w:val="20"/>
              </w:rPr>
              <w:t>2.</w:t>
            </w:r>
            <w:r w:rsidR="00C50432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Nazwa oferenta</w:t>
            </w:r>
          </w:p>
        </w:tc>
        <w:tc>
          <w:tcPr>
            <w:tcW w:w="6379" w:type="dxa"/>
            <w:shd w:val="clear" w:color="auto" w:fill="FFFFFF"/>
          </w:tcPr>
          <w:p w14:paraId="018115E7" w14:textId="77777777" w:rsidR="00233F7B" w:rsidRPr="000E68AC" w:rsidRDefault="00233F7B" w:rsidP="00C25E31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  <w:p w14:paraId="5031DE3D" w14:textId="77777777" w:rsidR="007B60CF" w:rsidRPr="000E68AC" w:rsidRDefault="00C25E31" w:rsidP="00C25E31">
            <w:pPr>
              <w:pStyle w:val="Default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pl-PL"/>
              </w:rPr>
            </w:pPr>
            <w:r w:rsidRPr="000E68AC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pl-PL"/>
              </w:rPr>
              <w:t xml:space="preserve"> </w:t>
            </w:r>
          </w:p>
        </w:tc>
      </w:tr>
      <w:tr w:rsidR="007A2985" w:rsidRPr="00C25E31" w14:paraId="19D4D12B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1F5E360D" w14:textId="77777777" w:rsidR="007A2985" w:rsidRPr="00C25E31" w:rsidRDefault="00FB0212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3.</w:t>
            </w:r>
            <w:r w:rsidR="00C50432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Rodzaj zadania publicznego</w:t>
            </w:r>
          </w:p>
        </w:tc>
        <w:tc>
          <w:tcPr>
            <w:tcW w:w="6379" w:type="dxa"/>
            <w:shd w:val="clear" w:color="auto" w:fill="FFFFFF"/>
          </w:tcPr>
          <w:p w14:paraId="7C4C653D" w14:textId="77777777" w:rsidR="007A2985" w:rsidRPr="000E68AC" w:rsidRDefault="007A2985" w:rsidP="00C25E31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  <w:tr w:rsidR="007A2985" w:rsidRPr="00C25E31" w14:paraId="0B41ECF5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146929C7" w14:textId="77777777" w:rsidR="007A2985" w:rsidRPr="00C25E31" w:rsidRDefault="00C50432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4. Tytuł zadania publicznego</w:t>
            </w:r>
          </w:p>
        </w:tc>
        <w:tc>
          <w:tcPr>
            <w:tcW w:w="6379" w:type="dxa"/>
            <w:shd w:val="clear" w:color="auto" w:fill="FFFFFF"/>
          </w:tcPr>
          <w:p w14:paraId="217471E4" w14:textId="77777777" w:rsidR="007A2985" w:rsidRPr="000E68AC" w:rsidRDefault="007A2985" w:rsidP="00C25E31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  <w:tr w:rsidR="007A2985" w:rsidRPr="00C25E31" w14:paraId="7024A8A8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2C1E29" w14:textId="77777777" w:rsidR="007A2985" w:rsidRPr="00C25E31" w:rsidRDefault="00C50432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5. Termin realizacji zadania</w:t>
            </w:r>
          </w:p>
        </w:tc>
        <w:tc>
          <w:tcPr>
            <w:tcW w:w="6379" w:type="dxa"/>
            <w:shd w:val="clear" w:color="auto" w:fill="FFFFFF"/>
          </w:tcPr>
          <w:p w14:paraId="668DFCB5" w14:textId="77777777" w:rsidR="007A2985" w:rsidRPr="000E68AC" w:rsidRDefault="007A2985" w:rsidP="00C25E31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</w:tbl>
    <w:p w14:paraId="49672D5E" w14:textId="77777777" w:rsidR="007B60CF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6443E33" w14:textId="77777777" w:rsidR="002005FF" w:rsidRDefault="002005F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5312F634" w14:textId="77777777" w:rsidR="007A2985" w:rsidRDefault="00552C75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  <w:r>
        <w:rPr>
          <w:rFonts w:asciiTheme="minorHAnsi" w:eastAsia="Arial" w:hAnsiTheme="minorHAnsi" w:cs="Calibri"/>
          <w:b/>
          <w:sz w:val="22"/>
          <w:szCs w:val="22"/>
        </w:rPr>
        <w:t>SKORYGOWANY, CAŁKOWITY KOSZT REALIZACJI ZADANIA ………………………………………….</w:t>
      </w:r>
    </w:p>
    <w:p w14:paraId="197C1444" w14:textId="77777777" w:rsidR="007A2985" w:rsidRDefault="007A2985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48223358" w14:textId="77777777" w:rsidR="002005FF" w:rsidRDefault="00552C75" w:rsidP="002005FF">
      <w:pPr>
        <w:ind w:left="4320"/>
        <w:jc w:val="both"/>
        <w:rPr>
          <w:rFonts w:asciiTheme="minorHAnsi" w:eastAsia="Arial" w:hAnsiTheme="minorHAnsi" w:cs="Calibri"/>
          <w:b/>
          <w:sz w:val="22"/>
          <w:szCs w:val="22"/>
        </w:rPr>
      </w:pPr>
      <w:r>
        <w:rPr>
          <w:rFonts w:asciiTheme="minorHAnsi" w:eastAsia="Arial" w:hAnsiTheme="minorHAnsi" w:cs="Calibri"/>
          <w:b/>
          <w:sz w:val="22"/>
          <w:szCs w:val="22"/>
        </w:rPr>
        <w:t xml:space="preserve">  Z DOTACJI ……………………………………..…..</w:t>
      </w:r>
    </w:p>
    <w:p w14:paraId="63188B1D" w14:textId="77777777" w:rsidR="002005FF" w:rsidRDefault="002005FF" w:rsidP="002005F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3F9DB0B3" w14:textId="77777777" w:rsidR="007B60CF" w:rsidRPr="002005FF" w:rsidRDefault="002005FF" w:rsidP="002005F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  <w:r>
        <w:rPr>
          <w:rFonts w:asciiTheme="minorHAnsi" w:eastAsia="Arial" w:hAnsiTheme="minorHAnsi" w:cs="Calibri"/>
          <w:b/>
          <w:sz w:val="22"/>
          <w:szCs w:val="22"/>
        </w:rPr>
        <w:t xml:space="preserve">      WYSOKOŚĆ ŚRODKÓW WŁASNYCH I Z INNYCH ŹRÓDEŁ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………………………………………….</w:t>
      </w:r>
    </w:p>
    <w:p w14:paraId="1F90A2B7" w14:textId="77777777" w:rsidR="007B60CF" w:rsidRPr="00C25E31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p w14:paraId="0ABEF83D" w14:textId="77777777" w:rsidR="00E00185" w:rsidRDefault="00E00185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B45E0A6" w14:textId="77777777" w:rsidR="00984FF1" w:rsidRDefault="00141BD2" w:rsidP="00586D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II. Opis zadania</w:t>
      </w:r>
    </w:p>
    <w:tbl>
      <w:tblPr>
        <w:tblpPr w:leftFromText="141" w:rightFromText="141" w:vertAnchor="text" w:horzAnchor="margin" w:tblpXSpec="center" w:tblpY="17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2130"/>
        <w:gridCol w:w="2293"/>
        <w:gridCol w:w="1892"/>
        <w:gridCol w:w="1169"/>
        <w:gridCol w:w="2731"/>
      </w:tblGrid>
      <w:tr w:rsidR="00362ACA" w:rsidRPr="00C25E31" w14:paraId="280F45FA" w14:textId="77777777" w:rsidTr="00C50432">
        <w:trPr>
          <w:trHeight w:val="125"/>
        </w:trPr>
        <w:tc>
          <w:tcPr>
            <w:tcW w:w="1088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82BC1" w14:textId="3C6E8D9D" w:rsidR="00362ACA" w:rsidRPr="00C25E31" w:rsidRDefault="00141BD2" w:rsidP="00362AC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5231AF"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="00362ACA" w:rsidRPr="00C25E31">
              <w:rPr>
                <w:rFonts w:asciiTheme="minorHAnsi" w:eastAsia="Arial" w:hAnsiTheme="minorHAnsi" w:cs="Calibri"/>
                <w:b/>
                <w:sz w:val="20"/>
                <w:szCs w:val="20"/>
              </w:rPr>
              <w:t>. Plan i har</w:t>
            </w:r>
            <w:r w:rsidR="00C50432">
              <w:rPr>
                <w:rFonts w:asciiTheme="minorHAnsi" w:eastAsia="Arial" w:hAnsiTheme="minorHAnsi" w:cs="Calibri"/>
                <w:b/>
                <w:sz w:val="20"/>
                <w:szCs w:val="20"/>
              </w:rPr>
              <w:t>monogram działań na rok 202</w:t>
            </w:r>
            <w:r w:rsidR="00CB4DB0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</w:p>
          <w:p w14:paraId="744350B8" w14:textId="77777777" w:rsidR="00362ACA" w:rsidRDefault="00362ACA" w:rsidP="00362AC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C25E31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 w:rsidRPr="00C25E3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C25E31"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realizacji)</w:t>
            </w:r>
          </w:p>
          <w:p w14:paraId="557C993B" w14:textId="77777777" w:rsidR="00362ACA" w:rsidRPr="00A6638E" w:rsidRDefault="00362ACA" w:rsidP="00362AC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</w:tc>
      </w:tr>
      <w:tr w:rsidR="00362ACA" w:rsidRPr="00C25E31" w14:paraId="0D42AED4" w14:textId="77777777" w:rsidTr="00C504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66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6CFC3D9E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3D4C046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C25E31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E10A3B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C25E31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5B525A3D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15CCA14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C25E31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C25E31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5FC114AA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C25E31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C25E31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1"/>
            </w:r>
            <w:r w:rsidRPr="00C25E31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362ACA" w:rsidRPr="00C25E31" w14:paraId="3F1111C0" w14:textId="77777777" w:rsidTr="00C504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12"/>
        </w:trPr>
        <w:tc>
          <w:tcPr>
            <w:tcW w:w="66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239BDA0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C25E31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C2C8F53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9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48321B8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5B15D05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C25E31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104A661B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113BD2C2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62ACA" w:rsidRPr="00C25E31" w14:paraId="6BF4C386" w14:textId="77777777" w:rsidTr="00C504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0CE2D236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4A724D3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3CB03B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241B1C1" w14:textId="77777777" w:rsidR="00362ACA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D4D2FA6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529DAED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1C0BE51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520BF5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A18A5F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464C94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62ACA" w:rsidRPr="00C25E31" w14:paraId="3C143AFA" w14:textId="77777777" w:rsidTr="00C504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66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FDCBE4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A5FF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B83FC02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67A070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8295A4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73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B3B42E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62ACA" w:rsidRPr="00C25E31" w14:paraId="6AEC260C" w14:textId="77777777" w:rsidTr="00C504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60"/>
        </w:trPr>
        <w:tc>
          <w:tcPr>
            <w:tcW w:w="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F2762BB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9EF0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F53289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7A060FA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EB51AEE" w14:textId="77777777" w:rsidR="00362ACA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4D6FA91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6579245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935C2D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43EE9B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259C5C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62ACA" w:rsidRPr="00C25E31" w14:paraId="55A7B614" w14:textId="77777777" w:rsidTr="005231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79"/>
        </w:trPr>
        <w:tc>
          <w:tcPr>
            <w:tcW w:w="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7C9625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BF9D" w14:textId="77777777" w:rsidR="00362ACA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CFBD063" w14:textId="77777777" w:rsidR="00362ACA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3764FEB" w14:textId="77777777" w:rsidR="00362ACA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CE497DA" w14:textId="77777777" w:rsidR="00362ACA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8A269DA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9C399FF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F7C89E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D82E57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768A62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5231AF" w:rsidRPr="00C25E31" w14:paraId="01145186" w14:textId="77777777" w:rsidTr="00C504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79"/>
        </w:trPr>
        <w:tc>
          <w:tcPr>
            <w:tcW w:w="6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010D5C" w14:textId="77777777" w:rsidR="005231AF" w:rsidRPr="00C25E31" w:rsidRDefault="005231AF" w:rsidP="00362AC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6A5213" w14:textId="77777777" w:rsidR="005231AF" w:rsidRDefault="005231AF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DB5999" w14:textId="77777777" w:rsidR="005231AF" w:rsidRPr="00C25E31" w:rsidRDefault="005231AF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93359" w14:textId="77777777" w:rsidR="005231AF" w:rsidRPr="00C25E31" w:rsidRDefault="005231AF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3C569" w14:textId="77777777" w:rsidR="005231AF" w:rsidRPr="00C25E31" w:rsidRDefault="005231AF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0C29" w14:textId="77777777" w:rsidR="005231AF" w:rsidRPr="00C25E31" w:rsidRDefault="005231AF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14:paraId="03881FE1" w14:textId="77777777" w:rsidR="00E07C9D" w:rsidRPr="00C25E31" w:rsidRDefault="00141BD2" w:rsidP="002005F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III</w:t>
      </w:r>
      <w:r w:rsidR="002005FF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 w:rsidR="000C29F1" w:rsidRPr="00C25E3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 w:rsidRPr="00C25E3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183BB5F0" w14:textId="77777777" w:rsidR="00676B6B" w:rsidRPr="00C25E31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C25E31" w14:paraId="06D0252C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5BF63D4" w14:textId="77777777" w:rsidR="005C3B47" w:rsidRPr="00C25E31" w:rsidRDefault="00141BD2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III</w:t>
            </w:r>
            <w:r w:rsidR="005C3B47" w:rsidRPr="00C25E3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.A Zestawienie kosztów realizacji zadania</w:t>
            </w:r>
          </w:p>
          <w:p w14:paraId="5A6599F5" w14:textId="77777777" w:rsidR="005C3B47" w:rsidRPr="00C25E31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C25E31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 w:rsidRPr="00C25E31">
              <w:rPr>
                <w:rFonts w:asciiTheme="minorHAnsi" w:hAnsiTheme="minorHAnsi" w:cstheme="minorHAnsi"/>
                <w:sz w:val="20"/>
              </w:rPr>
              <w:br/>
              <w:t>w sekcji V-B</w:t>
            </w:r>
            <w:r w:rsidRPr="00C25E31"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C25E31" w14:paraId="382D21C6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7A2EC24D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6EE10273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4927E6FE" w14:textId="77777777" w:rsidR="006160C1" w:rsidRPr="00C25E31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1AD589CC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0D1423B1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Koszt jedn</w:t>
            </w:r>
            <w:r w:rsidR="004D1EA3" w:rsidRPr="00C25E31">
              <w:rPr>
                <w:rFonts w:asciiTheme="minorHAnsi" w:hAnsiTheme="minorHAnsi"/>
                <w:b/>
                <w:sz w:val="20"/>
              </w:rPr>
              <w:t>ost</w:t>
            </w:r>
            <w:r w:rsidR="00051ED5" w:rsidRPr="00C25E31">
              <w:rPr>
                <w:rFonts w:asciiTheme="minorHAnsi" w:hAnsiTheme="minorHAnsi"/>
                <w:b/>
                <w:sz w:val="20"/>
              </w:rPr>
              <w:t>k</w:t>
            </w:r>
            <w:r w:rsidR="004D1EA3" w:rsidRPr="00C25E31">
              <w:rPr>
                <w:rFonts w:asciiTheme="minorHAnsi" w:hAnsiTheme="minorHAnsi"/>
                <w:b/>
                <w:sz w:val="20"/>
              </w:rPr>
              <w:t>owy</w:t>
            </w:r>
            <w:r w:rsidR="005C3B47" w:rsidRPr="00C25E31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58A9E2D7" w14:textId="77777777" w:rsidR="006160C1" w:rsidRPr="00C25E31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C25E31">
              <w:rPr>
                <w:rFonts w:asciiTheme="minorHAnsi" w:hAnsiTheme="minorHAnsi"/>
                <w:b/>
                <w:sz w:val="20"/>
              </w:rPr>
              <w:t>PLN</w:t>
            </w:r>
            <w:r w:rsidRPr="00C25E31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08702C06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2559475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 w:rsidRPr="00C25E31">
              <w:rPr>
                <w:rFonts w:asciiTheme="minorHAnsi" w:hAnsiTheme="minorHAnsi"/>
                <w:b/>
                <w:sz w:val="20"/>
              </w:rPr>
              <w:t>[</w:t>
            </w:r>
            <w:r w:rsidRPr="00C25E31">
              <w:rPr>
                <w:rFonts w:asciiTheme="minorHAnsi" w:hAnsiTheme="minorHAnsi"/>
                <w:b/>
                <w:sz w:val="20"/>
              </w:rPr>
              <w:t>PLN</w:t>
            </w:r>
            <w:r w:rsidR="00A115CD" w:rsidRPr="00C25E31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C25E31" w14:paraId="1791578F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36757788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537764A3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265C9EF4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4A4AB308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2EC3232F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0F297D6C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45BD4651" w14:textId="77777777" w:rsidR="006160C1" w:rsidRPr="00C25E31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C25E31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093F601B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F5694A5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Rok 3</w:t>
            </w:r>
            <w:r w:rsidR="00DC6B51" w:rsidRPr="00C25E3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2"/>
            </w:r>
            <w:r w:rsidR="00F60A53" w:rsidRPr="00C25E31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C25E31" w14:paraId="088B41E7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3DD8C5B7" w14:textId="77777777" w:rsidR="006160C1" w:rsidRPr="00C25E31" w:rsidRDefault="006160C1" w:rsidP="00C25E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4025E33C" w14:textId="77777777" w:rsidR="006160C1" w:rsidRPr="00C25E31" w:rsidRDefault="006160C1" w:rsidP="00C25E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C25E31" w14:paraId="471A29A6" w14:textId="77777777" w:rsidTr="00051ED5">
        <w:tc>
          <w:tcPr>
            <w:tcW w:w="484" w:type="pct"/>
          </w:tcPr>
          <w:p w14:paraId="616BEADF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041E5072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1A00DA51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DC4120B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F507D0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398BE8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B918DA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DFB274E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71FB972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50EF9C78" w14:textId="77777777" w:rsidTr="00051ED5">
        <w:tc>
          <w:tcPr>
            <w:tcW w:w="484" w:type="pct"/>
          </w:tcPr>
          <w:p w14:paraId="51BC99F9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4B6BC909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10C4779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F1EA155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5201272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A70792E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7E5A46A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FE1540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26111AB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5ECBDDC8" w14:textId="77777777" w:rsidTr="00051ED5">
        <w:tc>
          <w:tcPr>
            <w:tcW w:w="484" w:type="pct"/>
          </w:tcPr>
          <w:p w14:paraId="13528F26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614A595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7C51D20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9F2CFDF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31D97EC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15A008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4D2A23E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FA6F9A5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C3EF9C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0F2BB5A8" w14:textId="77777777" w:rsidTr="00051ED5">
        <w:tc>
          <w:tcPr>
            <w:tcW w:w="484" w:type="pct"/>
          </w:tcPr>
          <w:p w14:paraId="4E081EA4" w14:textId="77777777" w:rsidR="006160C1" w:rsidRPr="00C25E31" w:rsidRDefault="005C3B47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88C6361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2CCD45FF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A032598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5C62FE1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F27A7A6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576E23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828FE99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BBEACE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570CC762" w14:textId="77777777" w:rsidTr="00051ED5">
        <w:tc>
          <w:tcPr>
            <w:tcW w:w="484" w:type="pct"/>
          </w:tcPr>
          <w:p w14:paraId="1AE4B930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53A12108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677D0B6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32AF337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1C1506E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03788CA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D879EBF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6E1FEC5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6F7AF4C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2CC4E143" w14:textId="77777777" w:rsidTr="00051ED5">
        <w:tc>
          <w:tcPr>
            <w:tcW w:w="484" w:type="pct"/>
          </w:tcPr>
          <w:p w14:paraId="2049CD1A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4A4E1165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FFE3D50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82F5F0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621C3CB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6100C9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C680825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E0D4736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71BF4E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4B5E0151" w14:textId="77777777" w:rsidTr="00051ED5">
        <w:tc>
          <w:tcPr>
            <w:tcW w:w="484" w:type="pct"/>
          </w:tcPr>
          <w:p w14:paraId="18029D96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37643997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B02353E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EC147C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7EB058B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406915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0C1E52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3F42BE0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943DC0F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6C9C072A" w14:textId="77777777" w:rsidTr="00051ED5">
        <w:tc>
          <w:tcPr>
            <w:tcW w:w="484" w:type="pct"/>
          </w:tcPr>
          <w:p w14:paraId="70656068" w14:textId="77777777" w:rsidR="006160C1" w:rsidRPr="00C25E31" w:rsidRDefault="00C558C9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C3069C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68568B4C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B2ACFA1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46C3858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6BA4E2E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455F5C2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C1CC0B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BDC78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7C60AC79" w14:textId="77777777" w:rsidTr="00051ED5">
        <w:tc>
          <w:tcPr>
            <w:tcW w:w="484" w:type="pct"/>
          </w:tcPr>
          <w:p w14:paraId="38CBCBE5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7D59F0EC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7E7C7AAD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87B4340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BCFA039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742B0D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4869441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9F22FEB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B252DF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43DBE2A8" w14:textId="77777777" w:rsidTr="00051ED5">
        <w:tc>
          <w:tcPr>
            <w:tcW w:w="484" w:type="pct"/>
          </w:tcPr>
          <w:p w14:paraId="23C59F0F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6F73DB16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AA8D6A0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3E86E0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C9158B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C4C4AFD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5E5AF6B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78757BC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3DCC86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6B22E31E" w14:textId="77777777" w:rsidTr="00051ED5">
        <w:tc>
          <w:tcPr>
            <w:tcW w:w="484" w:type="pct"/>
          </w:tcPr>
          <w:p w14:paraId="659326CA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5943F277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EB9AC5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414D7F9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EAE53E8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0D5CD10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28BA39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7D0D9F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68082B2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0CE15396" w14:textId="77777777" w:rsidTr="00051ED5">
        <w:tc>
          <w:tcPr>
            <w:tcW w:w="484" w:type="pct"/>
          </w:tcPr>
          <w:p w14:paraId="346FEACA" w14:textId="77777777" w:rsidR="006160C1" w:rsidRPr="00C25E31" w:rsidRDefault="005C3B47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48F08A5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3E4B83CC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20C0B7D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321A735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D186C3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CFBD976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4D26427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658EF4E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438A9E05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3B506993" w14:textId="77777777" w:rsidR="006160C1" w:rsidRPr="00C25E31" w:rsidRDefault="006160C1" w:rsidP="00C25E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16EEFC3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4E1B86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482CC3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8E0CFA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C25E31" w14:paraId="47DCEF34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37DCFEAF" w14:textId="77777777" w:rsidR="00E617D8" w:rsidRPr="00C25E31" w:rsidRDefault="00E617D8" w:rsidP="00C25E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34234363" w14:textId="77777777" w:rsidR="00E617D8" w:rsidRPr="00C25E31" w:rsidRDefault="00E617D8" w:rsidP="00C25E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C25E31" w14:paraId="4DC769AF" w14:textId="77777777" w:rsidTr="00051ED5">
        <w:tc>
          <w:tcPr>
            <w:tcW w:w="484" w:type="pct"/>
          </w:tcPr>
          <w:p w14:paraId="01D16740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972AF0E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FB29DC2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5AD4A6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19CAE7D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2DE9E2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65B5C6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5FB5FF1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79C99DB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49690BDA" w14:textId="77777777" w:rsidTr="00051ED5">
        <w:tc>
          <w:tcPr>
            <w:tcW w:w="484" w:type="pct"/>
          </w:tcPr>
          <w:p w14:paraId="762E339D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657F147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740A13F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576D86F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B59FF68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7ED87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3504F73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B04CED6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7FBC57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366E6224" w14:textId="77777777" w:rsidTr="00051ED5">
        <w:tc>
          <w:tcPr>
            <w:tcW w:w="484" w:type="pct"/>
          </w:tcPr>
          <w:p w14:paraId="5DF89784" w14:textId="77777777" w:rsidR="006160C1" w:rsidRPr="00C25E31" w:rsidRDefault="005C3B47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4D97D52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6A96883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C1B4C7E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E5274FB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5EC115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22453C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FC6B2FC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4CD637B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54D1B779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43B7CD9A" w14:textId="77777777" w:rsidR="006160C1" w:rsidRPr="00C25E31" w:rsidRDefault="006160C1" w:rsidP="00C25E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7D577491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F1FE6E6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E9C1B9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B9AA9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50070301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0C787048" w14:textId="77777777" w:rsidR="006160C1" w:rsidRPr="00C25E31" w:rsidRDefault="006160C1" w:rsidP="00C25E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03782D09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464728F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C8BABF3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502E2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380B14BB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C271BD5" w14:textId="77777777" w:rsidR="008933B9" w:rsidRPr="00C25E31" w:rsidRDefault="008933B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C25E31" w14:paraId="3B8AF8ED" w14:textId="77777777" w:rsidTr="00C25E31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23638250" w14:textId="77777777" w:rsidR="005C3B47" w:rsidRPr="00C25E31" w:rsidRDefault="00141BD2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III</w:t>
            </w:r>
            <w:r w:rsidR="005C3B47" w:rsidRPr="00C25E3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.B Źródła finansowania kosztów realizacji zadania</w:t>
            </w:r>
          </w:p>
        </w:tc>
      </w:tr>
      <w:tr w:rsidR="00E617D8" w:rsidRPr="00C25E31" w14:paraId="41B29CC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5D7C68F9" w14:textId="77777777" w:rsidR="00E617D8" w:rsidRPr="00C25E31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8D4003D" w14:textId="77777777" w:rsidR="00E617D8" w:rsidRPr="00C25E31" w:rsidRDefault="00E617D8" w:rsidP="00141BD2">
            <w:pPr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4819C73A" w14:textId="77777777" w:rsidR="00E617D8" w:rsidRPr="00C25E31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 w:rsidRPr="00C25E31">
              <w:rPr>
                <w:rFonts w:asciiTheme="minorHAnsi" w:hAnsiTheme="minorHAnsi"/>
                <w:b/>
                <w:sz w:val="20"/>
              </w:rPr>
              <w:t>[</w:t>
            </w:r>
            <w:r w:rsidRPr="00C25E31">
              <w:rPr>
                <w:rFonts w:asciiTheme="minorHAnsi" w:hAnsiTheme="minorHAnsi"/>
                <w:b/>
                <w:sz w:val="20"/>
              </w:rPr>
              <w:t>PLN</w:t>
            </w:r>
            <w:r w:rsidR="00051ED5" w:rsidRPr="00C25E31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1FFCD636" w14:textId="77777777" w:rsidR="00E617D8" w:rsidRPr="00C25E31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 w:rsidRPr="00C25E31">
              <w:rPr>
                <w:rFonts w:asciiTheme="minorHAnsi" w:hAnsiTheme="minorHAnsi"/>
                <w:b/>
                <w:sz w:val="20"/>
              </w:rPr>
              <w:t>[</w:t>
            </w:r>
            <w:r w:rsidRPr="00C25E31">
              <w:rPr>
                <w:rFonts w:asciiTheme="minorHAnsi" w:hAnsiTheme="minorHAnsi"/>
                <w:b/>
                <w:sz w:val="20"/>
              </w:rPr>
              <w:t>%</w:t>
            </w:r>
            <w:r w:rsidR="00A115CD" w:rsidRPr="00C25E31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C25E31" w14:paraId="73B13C9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C362D60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577B1F6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1BF30E66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67C2556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14:paraId="09462857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16F5435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56FE7B26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7BC7516B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288B764D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14:paraId="6F4AC660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3864634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3140265D" w14:textId="77777777" w:rsidR="00E617D8" w:rsidRPr="00B96878" w:rsidRDefault="00E617D8" w:rsidP="00D931F8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Wkład własny</w:t>
            </w:r>
            <w:r w:rsidR="00DC6B51" w:rsidRPr="00C25E31">
              <w:rPr>
                <w:rStyle w:val="Odwoanieprzypisudolnego"/>
                <w:rFonts w:asciiTheme="minorHAnsi" w:hAnsiTheme="minorHAnsi"/>
                <w:sz w:val="20"/>
              </w:rPr>
              <w:footnoteReference w:id="3"/>
            </w:r>
            <w:r w:rsidR="00F60A53" w:rsidRPr="00C25E31">
              <w:rPr>
                <w:rFonts w:asciiTheme="minorHAnsi" w:hAnsiTheme="minorHAnsi"/>
                <w:sz w:val="20"/>
                <w:vertAlign w:val="superscript"/>
              </w:rPr>
              <w:t>)</w:t>
            </w:r>
            <w:r w:rsidR="00B96878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2123" w:type="dxa"/>
          </w:tcPr>
          <w:p w14:paraId="050C7FBA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B8CB00D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14:paraId="1186D344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2A9410B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523119B0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40B354D9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ACACF7D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14:paraId="006AC3A8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C639DE8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4ADD50E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 xml:space="preserve">Wkład własny </w:t>
            </w:r>
            <w:r w:rsidR="0074058F" w:rsidRPr="00C25E31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C25E31">
              <w:rPr>
                <w:rFonts w:asciiTheme="minorHAnsi" w:hAnsiTheme="minorHAnsi"/>
                <w:sz w:val="20"/>
              </w:rPr>
              <w:t>rzeczowy</w:t>
            </w:r>
            <w:r w:rsidR="0074058F" w:rsidRPr="00C25E31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6BD332A8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204B3631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14:paraId="557FDD15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AE0ACF2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38577A23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0EF554DE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4C570A8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255158CE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CC89913" w14:textId="77777777" w:rsidR="008933B9" w:rsidRPr="00C25E31" w:rsidRDefault="008933B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C25E31" w14:paraId="3B45B226" w14:textId="77777777" w:rsidTr="00C25E31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76A53741" w14:textId="77777777" w:rsidR="005C3B47" w:rsidRPr="00C25E31" w:rsidRDefault="00141BD2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III</w:t>
            </w:r>
            <w:r w:rsidR="005C3B47" w:rsidRPr="00C25E3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.C Podział kosztów realizacji zadania pomiędzy oferentów</w:t>
            </w:r>
            <w:r w:rsidR="005C3B47" w:rsidRPr="00C25E31"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4"/>
            </w:r>
            <w:r w:rsidR="005C3B47" w:rsidRPr="00C25E31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C25E31" w14:paraId="64EFC8B5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7BD02741" w14:textId="77777777" w:rsidR="00E617D8" w:rsidRPr="00C25E31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7B7EE571" w14:textId="77777777" w:rsidR="00E617D8" w:rsidRPr="00C25E31" w:rsidRDefault="00E617D8" w:rsidP="00141BD2">
            <w:pPr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4E351191" w14:textId="77777777" w:rsidR="00E617D8" w:rsidRPr="00C25E31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 w:rsidRPr="00C25E31">
              <w:rPr>
                <w:rFonts w:asciiTheme="minorHAnsi" w:hAnsiTheme="minorHAnsi"/>
                <w:b/>
                <w:sz w:val="20"/>
              </w:rPr>
              <w:t>[</w:t>
            </w:r>
            <w:r w:rsidRPr="00C25E31">
              <w:rPr>
                <w:rFonts w:asciiTheme="minorHAnsi" w:hAnsiTheme="minorHAnsi"/>
                <w:b/>
                <w:sz w:val="20"/>
              </w:rPr>
              <w:t>PLN</w:t>
            </w:r>
            <w:r w:rsidR="005C3B47" w:rsidRPr="00C25E31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C25E31" w14:paraId="35D43CF7" w14:textId="77777777" w:rsidTr="004D1EA3">
        <w:tc>
          <w:tcPr>
            <w:tcW w:w="4966" w:type="dxa"/>
            <w:gridSpan w:val="2"/>
          </w:tcPr>
          <w:p w14:paraId="5DF3AA35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67D5A704" w14:textId="77777777" w:rsidR="00E617D8" w:rsidRPr="00C25E31" w:rsidRDefault="00E617D8" w:rsidP="00C25E31">
            <w:pPr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0A7536A6" w14:textId="77777777" w:rsidR="00E617D8" w:rsidRPr="00C25E31" w:rsidRDefault="00E617D8" w:rsidP="00C25E31">
            <w:pPr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4DBE2AE3" w14:textId="77777777" w:rsidR="00E617D8" w:rsidRPr="00C25E31" w:rsidRDefault="00E617D8" w:rsidP="00C25E31">
            <w:pPr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1380233B" w14:textId="77777777" w:rsidR="00E617D8" w:rsidRPr="00C25E31" w:rsidRDefault="00E617D8" w:rsidP="00C25E31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Rok 3</w:t>
            </w:r>
            <w:r w:rsidR="00DC6B51" w:rsidRPr="00C25E3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5"/>
            </w:r>
            <w:r w:rsidR="00BF7CA7" w:rsidRPr="00C25E31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C25E31" w14:paraId="3025E798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2A33A1DB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9D50509" w14:textId="77777777" w:rsidR="00E617D8" w:rsidRPr="00C25E31" w:rsidRDefault="0074058F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 xml:space="preserve">Oferent </w:t>
            </w:r>
            <w:r w:rsidR="00E617D8" w:rsidRPr="00C25E31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1C2EDFC5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D4B5691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E44D5E3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1CE3DCF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14:paraId="34C3FC7A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3932914E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63FD2411" w14:textId="77777777" w:rsidR="00E617D8" w:rsidRPr="00C25E31" w:rsidRDefault="0074058F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 xml:space="preserve">Oferent </w:t>
            </w:r>
            <w:r w:rsidR="00E617D8" w:rsidRPr="00C25E31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015D8C00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CD09E15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4D93C6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D2AF9F5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14:paraId="092AE0BE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5DB9B14E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37D3E723" w14:textId="77777777" w:rsidR="00E617D8" w:rsidRPr="00C25E31" w:rsidRDefault="0074058F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 xml:space="preserve">Oferent </w:t>
            </w:r>
            <w:r w:rsidR="00E617D8" w:rsidRPr="00C25E31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756EF79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D2DD2EB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20152AC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7CD4709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14:paraId="78E0DFD8" w14:textId="77777777" w:rsidTr="004D1EA3">
        <w:tc>
          <w:tcPr>
            <w:tcW w:w="567" w:type="dxa"/>
          </w:tcPr>
          <w:p w14:paraId="4CFC7C8A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0D4297B9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4EC342A9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3E13EE9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337519A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C425C6E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14:paraId="7851D2DD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65F85348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29FEE11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C7CADC9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623C6EB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93207B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61373B9" w14:textId="77777777" w:rsidR="00E617D8" w:rsidRPr="00C25E31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634B81C2" w14:textId="77777777" w:rsidR="00B771A3" w:rsidRDefault="00B771A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2BDCB90" w14:textId="77777777" w:rsidR="00B771A3" w:rsidRDefault="00B771A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6373638" w14:textId="77777777" w:rsidR="008933B9" w:rsidRDefault="008933B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27D331" w14:textId="77777777" w:rsidR="00BE2E0E" w:rsidRPr="00C25E31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C25E31" w14:paraId="4ABE7DE5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DD844" w14:textId="77777777" w:rsidR="00F548C5" w:rsidRPr="005231AF" w:rsidRDefault="005231AF" w:rsidP="00141BD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lastRenderedPageBreak/>
              <w:t xml:space="preserve"> </w:t>
            </w:r>
            <w:r w:rsidRPr="005231AF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IV. Dokonane zmiany w merytorycznym zakresie zadania</w:t>
            </w:r>
          </w:p>
        </w:tc>
      </w:tr>
      <w:tr w:rsidR="00F548C5" w:rsidRPr="00C25E31" w14:paraId="021FCE95" w14:textId="77777777" w:rsidTr="00C25E31">
        <w:trPr>
          <w:trHeight w:val="12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0A831" w14:textId="77777777" w:rsidR="00F548C5" w:rsidRPr="00C25E31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37105CB" w14:textId="77777777" w:rsidR="00F548C5" w:rsidRDefault="00B96878" w:rsidP="00B771A3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ab/>
            </w:r>
          </w:p>
          <w:p w14:paraId="71F7F3BE" w14:textId="77777777" w:rsidR="00B771A3" w:rsidRDefault="00B771A3" w:rsidP="00B771A3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504EA64D" w14:textId="77777777" w:rsidR="00B771A3" w:rsidRDefault="00B771A3" w:rsidP="00AF5886">
            <w:pPr>
              <w:tabs>
                <w:tab w:val="left" w:pos="162"/>
              </w:tabs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744EAF90" w14:textId="77777777" w:rsidR="00B771A3" w:rsidRDefault="00B771A3" w:rsidP="00B771A3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09B20E1E" w14:textId="77777777" w:rsidR="00B771A3" w:rsidRDefault="00B771A3" w:rsidP="00B771A3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0ED45078" w14:textId="77777777" w:rsidR="00B771A3" w:rsidRPr="00C25E31" w:rsidRDefault="00B771A3" w:rsidP="00B771A3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944EC71" w14:textId="77777777" w:rsidR="00E617D8" w:rsidRPr="00C25E31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42F7B61" w14:textId="77777777" w:rsidR="00A576E5" w:rsidRDefault="00A576E5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2C9CF7EE" w14:textId="77777777" w:rsidR="00B771A3" w:rsidRDefault="00B771A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AF5886" w:rsidRPr="005231AF" w14:paraId="5E6E26BC" w14:textId="77777777" w:rsidTr="008E4D8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02813" w14:textId="77777777" w:rsidR="00AF5886" w:rsidRPr="005231AF" w:rsidRDefault="00AF5886" w:rsidP="00AF588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V. Inne dokonane zmiany (np. termin realizacji zadania, numer rachunku bankowego itp.)</w:t>
            </w:r>
          </w:p>
        </w:tc>
      </w:tr>
      <w:tr w:rsidR="00AF5886" w:rsidRPr="00C25E31" w14:paraId="581859E6" w14:textId="77777777" w:rsidTr="008E4D8C">
        <w:trPr>
          <w:trHeight w:val="12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0DF3A" w14:textId="77777777" w:rsidR="00AF5886" w:rsidRPr="00C25E31" w:rsidRDefault="00AF5886" w:rsidP="008E4D8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210813F" w14:textId="77777777" w:rsidR="00AF5886" w:rsidRDefault="00AF5886" w:rsidP="008E4D8C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ab/>
            </w:r>
          </w:p>
          <w:p w14:paraId="2E3B2B2D" w14:textId="77777777" w:rsidR="00AF5886" w:rsidRDefault="00AF5886" w:rsidP="00AF5886">
            <w:pPr>
              <w:tabs>
                <w:tab w:val="left" w:pos="162"/>
              </w:tabs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2EF4164B" w14:textId="77777777" w:rsidR="00AF5886" w:rsidRDefault="00AF5886" w:rsidP="008E4D8C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650816E2" w14:textId="77777777" w:rsidR="00AF5886" w:rsidRDefault="00AF5886" w:rsidP="008E4D8C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0262BB90" w14:textId="77777777" w:rsidR="00AF5886" w:rsidRDefault="00AF5886" w:rsidP="008E4D8C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20C24687" w14:textId="77777777" w:rsidR="00AF5886" w:rsidRPr="00C25E31" w:rsidRDefault="00AF5886" w:rsidP="008E4D8C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93DA785" w14:textId="77777777" w:rsidR="00B771A3" w:rsidRDefault="00B771A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0D50606D" w14:textId="77777777" w:rsidR="00AF5886" w:rsidRDefault="00AF5886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5F8FF788" w14:textId="77777777" w:rsidR="00AF5886" w:rsidRDefault="00AF5886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3118169E" w14:textId="77777777" w:rsidR="00AF5886" w:rsidRDefault="00AF5886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042868B2" w14:textId="77777777" w:rsidR="00AF5886" w:rsidRDefault="00AF5886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1D45181C" w14:textId="77777777" w:rsidR="00AF5886" w:rsidRDefault="00AF5886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7EBA9A6C" w14:textId="77777777" w:rsidR="00AF5886" w:rsidRDefault="00AF5886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57C32089" w14:textId="77777777" w:rsidR="00AF5886" w:rsidRDefault="00AF5886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73C418FC" w14:textId="77777777" w:rsidR="00AF5886" w:rsidRDefault="00AF5886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44FF66FE" w14:textId="77777777" w:rsidR="00B771A3" w:rsidRDefault="00B771A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151F0A66" w14:textId="77777777" w:rsidR="00B771A3" w:rsidRDefault="00B771A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62DEA2A6" w14:textId="77777777" w:rsidR="00A576E5" w:rsidRDefault="00A576E5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1212B1F8" w14:textId="77777777" w:rsidR="00E24FE3" w:rsidRPr="00C25E31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C25E31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C25E31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 Data ........................................................</w:t>
      </w:r>
    </w:p>
    <w:p w14:paraId="72422DA4" w14:textId="77777777" w:rsidR="00E3753A" w:rsidRPr="00C25E31" w:rsidRDefault="00B96878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C25E31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E24FE3" w:rsidRPr="00C25E31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C25E31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E24FE3" w:rsidRPr="00C25E31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6FDDCF68" w14:textId="77777777" w:rsidR="00B01A54" w:rsidRPr="00C25E31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C25E31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C25E31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C25E31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2B6AB91A" w14:textId="77777777" w:rsidR="00BE2E0E" w:rsidRPr="00C25E31" w:rsidRDefault="00E24FE3" w:rsidP="00B9687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C25E31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C25E31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C25E31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C25E31">
        <w:rPr>
          <w:rFonts w:asciiTheme="minorHAnsi" w:hAnsiTheme="minorHAnsi" w:cs="Verdana"/>
          <w:color w:val="auto"/>
          <w:sz w:val="16"/>
          <w:szCs w:val="16"/>
        </w:rPr>
        <w:t>ów</w:t>
      </w:r>
      <w:r w:rsidRPr="00C25E31">
        <w:rPr>
          <w:rFonts w:asciiTheme="minorHAnsi" w:hAnsiTheme="minorHAnsi" w:cs="Verdana"/>
          <w:color w:val="auto"/>
          <w:sz w:val="16"/>
          <w:szCs w:val="16"/>
        </w:rPr>
        <w:t>)</w:t>
      </w:r>
      <w:r w:rsidRPr="00C25E31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C25E31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67665" w14:textId="77777777" w:rsidR="00E676F1" w:rsidRDefault="00E676F1">
      <w:r>
        <w:separator/>
      </w:r>
    </w:p>
  </w:endnote>
  <w:endnote w:type="continuationSeparator" w:id="0">
    <w:p w14:paraId="0CB3F942" w14:textId="77777777" w:rsidR="00E676F1" w:rsidRDefault="00E67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2328F" w14:textId="77777777" w:rsidR="00B96878" w:rsidRDefault="00B968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08840B3A" w14:textId="77777777" w:rsidR="00B96878" w:rsidRDefault="0076167C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96878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933B9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4CAF717B" w14:textId="77777777" w:rsidR="00B96878" w:rsidRDefault="00B968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E6E20" w14:textId="77777777" w:rsidR="00B96878" w:rsidRDefault="00B968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D9B2B" w14:textId="77777777" w:rsidR="00E676F1" w:rsidRDefault="00E676F1">
      <w:r>
        <w:separator/>
      </w:r>
    </w:p>
  </w:footnote>
  <w:footnote w:type="continuationSeparator" w:id="0">
    <w:p w14:paraId="608C6E66" w14:textId="77777777" w:rsidR="00E676F1" w:rsidRDefault="00E676F1">
      <w:r>
        <w:continuationSeparator/>
      </w:r>
    </w:p>
  </w:footnote>
  <w:footnote w:id="1">
    <w:p w14:paraId="70D47BBB" w14:textId="77777777" w:rsidR="00362ACA" w:rsidRPr="003A2508" w:rsidRDefault="00362ACA" w:rsidP="00362AC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2">
    <w:p w14:paraId="229BA10F" w14:textId="77777777" w:rsidR="00B96878" w:rsidRPr="00F621DF" w:rsidRDefault="00B9687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3">
    <w:p w14:paraId="477E741F" w14:textId="77777777" w:rsidR="00B96878" w:rsidRPr="00F621DF" w:rsidRDefault="00B9687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4">
    <w:p w14:paraId="5939A187" w14:textId="77777777" w:rsidR="00B96878" w:rsidRDefault="00B96878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5">
    <w:p w14:paraId="12F690D6" w14:textId="77777777" w:rsidR="00B96878" w:rsidRPr="00F621DF" w:rsidRDefault="00B9687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3A8BC" w14:textId="77777777" w:rsidR="00B96878" w:rsidRDefault="00B968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3D584" w14:textId="77777777" w:rsidR="00B96878" w:rsidRDefault="00B9687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50176" w14:textId="77777777" w:rsidR="00B96878" w:rsidRDefault="00B968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AC720F8"/>
    <w:multiLevelType w:val="hybridMultilevel"/>
    <w:tmpl w:val="147AE396"/>
    <w:lvl w:ilvl="0" w:tplc="843EC570">
      <w:start w:val="4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00B654A"/>
    <w:multiLevelType w:val="hybridMultilevel"/>
    <w:tmpl w:val="435EFA14"/>
    <w:lvl w:ilvl="0" w:tplc="8976D47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9"/>
  </w:num>
  <w:num w:numId="11">
    <w:abstractNumId w:val="34"/>
  </w:num>
  <w:num w:numId="12">
    <w:abstractNumId w:val="28"/>
  </w:num>
  <w:num w:numId="13">
    <w:abstractNumId w:val="32"/>
  </w:num>
  <w:num w:numId="14">
    <w:abstractNumId w:val="35"/>
  </w:num>
  <w:num w:numId="15">
    <w:abstractNumId w:val="0"/>
  </w:num>
  <w:num w:numId="16">
    <w:abstractNumId w:val="21"/>
  </w:num>
  <w:num w:numId="17">
    <w:abstractNumId w:val="25"/>
  </w:num>
  <w:num w:numId="18">
    <w:abstractNumId w:val="12"/>
  </w:num>
  <w:num w:numId="19">
    <w:abstractNumId w:val="30"/>
  </w:num>
  <w:num w:numId="20">
    <w:abstractNumId w:val="39"/>
  </w:num>
  <w:num w:numId="21">
    <w:abstractNumId w:val="37"/>
  </w:num>
  <w:num w:numId="22">
    <w:abstractNumId w:val="13"/>
  </w:num>
  <w:num w:numId="23">
    <w:abstractNumId w:val="16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4"/>
  </w:num>
  <w:num w:numId="27">
    <w:abstractNumId w:val="19"/>
  </w:num>
  <w:num w:numId="28">
    <w:abstractNumId w:val="15"/>
  </w:num>
  <w:num w:numId="29">
    <w:abstractNumId w:val="38"/>
  </w:num>
  <w:num w:numId="30">
    <w:abstractNumId w:val="27"/>
  </w:num>
  <w:num w:numId="31">
    <w:abstractNumId w:val="18"/>
  </w:num>
  <w:num w:numId="32">
    <w:abstractNumId w:val="33"/>
  </w:num>
  <w:num w:numId="33">
    <w:abstractNumId w:val="31"/>
  </w:num>
  <w:num w:numId="34">
    <w:abstractNumId w:val="26"/>
  </w:num>
  <w:num w:numId="35">
    <w:abstractNumId w:val="11"/>
  </w:num>
  <w:num w:numId="36">
    <w:abstractNumId w:val="23"/>
  </w:num>
  <w:num w:numId="37">
    <w:abstractNumId w:val="17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20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9B8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68AC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1BD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684B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0FAA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2B9"/>
    <w:rsid w:val="001E7BE4"/>
    <w:rsid w:val="001F10A7"/>
    <w:rsid w:val="001F3FE7"/>
    <w:rsid w:val="001F4851"/>
    <w:rsid w:val="002005FF"/>
    <w:rsid w:val="00201B50"/>
    <w:rsid w:val="00202A91"/>
    <w:rsid w:val="0020564C"/>
    <w:rsid w:val="00205DE9"/>
    <w:rsid w:val="0020608C"/>
    <w:rsid w:val="00207A62"/>
    <w:rsid w:val="00207E1B"/>
    <w:rsid w:val="002100BD"/>
    <w:rsid w:val="002101AF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3F7B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C0F"/>
    <w:rsid w:val="00253E5E"/>
    <w:rsid w:val="00254EFA"/>
    <w:rsid w:val="0025542A"/>
    <w:rsid w:val="00255BC9"/>
    <w:rsid w:val="00261A8C"/>
    <w:rsid w:val="002627AB"/>
    <w:rsid w:val="00262D35"/>
    <w:rsid w:val="00263FE9"/>
    <w:rsid w:val="00270279"/>
    <w:rsid w:val="002702E9"/>
    <w:rsid w:val="002714D0"/>
    <w:rsid w:val="00271501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3655B"/>
    <w:rsid w:val="0034002E"/>
    <w:rsid w:val="003409A0"/>
    <w:rsid w:val="003412CE"/>
    <w:rsid w:val="00352105"/>
    <w:rsid w:val="00353AA1"/>
    <w:rsid w:val="003548DC"/>
    <w:rsid w:val="00357BB2"/>
    <w:rsid w:val="00362ACA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1B2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3A2C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B7B20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06C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31AF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12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1F8A"/>
    <w:rsid w:val="0055269E"/>
    <w:rsid w:val="00552B6C"/>
    <w:rsid w:val="00552C75"/>
    <w:rsid w:val="005535CA"/>
    <w:rsid w:val="00557613"/>
    <w:rsid w:val="00557BC5"/>
    <w:rsid w:val="00560A8C"/>
    <w:rsid w:val="00562316"/>
    <w:rsid w:val="00563000"/>
    <w:rsid w:val="00563CC0"/>
    <w:rsid w:val="0056612B"/>
    <w:rsid w:val="005710CE"/>
    <w:rsid w:val="00571529"/>
    <w:rsid w:val="00571A5C"/>
    <w:rsid w:val="00571A9B"/>
    <w:rsid w:val="0057394D"/>
    <w:rsid w:val="00573D98"/>
    <w:rsid w:val="00577C0B"/>
    <w:rsid w:val="0058209F"/>
    <w:rsid w:val="00586A71"/>
    <w:rsid w:val="00586B7F"/>
    <w:rsid w:val="00586DE3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64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51A2"/>
    <w:rsid w:val="006F64C4"/>
    <w:rsid w:val="006F69C3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738A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167C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2985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4FFC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0953"/>
    <w:rsid w:val="0088194E"/>
    <w:rsid w:val="00881C12"/>
    <w:rsid w:val="00883923"/>
    <w:rsid w:val="0088402E"/>
    <w:rsid w:val="00884666"/>
    <w:rsid w:val="00887061"/>
    <w:rsid w:val="0089274A"/>
    <w:rsid w:val="00892D93"/>
    <w:rsid w:val="008933B9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5F27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4DD3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576E5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38E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35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5886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771A3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96878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321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25E31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0432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20F"/>
    <w:rsid w:val="00C73839"/>
    <w:rsid w:val="00C73D1D"/>
    <w:rsid w:val="00C766D0"/>
    <w:rsid w:val="00C80B7F"/>
    <w:rsid w:val="00C81752"/>
    <w:rsid w:val="00C8434A"/>
    <w:rsid w:val="00C8466E"/>
    <w:rsid w:val="00C85D73"/>
    <w:rsid w:val="00C86BB5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4DB0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4B1"/>
    <w:rsid w:val="00D356AB"/>
    <w:rsid w:val="00D35ADA"/>
    <w:rsid w:val="00D35DCB"/>
    <w:rsid w:val="00D374E7"/>
    <w:rsid w:val="00D40225"/>
    <w:rsid w:val="00D41C95"/>
    <w:rsid w:val="00D429F6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1F8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98F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4CF"/>
    <w:rsid w:val="00DE4742"/>
    <w:rsid w:val="00DE6213"/>
    <w:rsid w:val="00DE7080"/>
    <w:rsid w:val="00DE70F0"/>
    <w:rsid w:val="00DE7C31"/>
    <w:rsid w:val="00DF5A80"/>
    <w:rsid w:val="00E00185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AA5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676F1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2882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0212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0422C"/>
  <w15:docId w15:val="{FFDB4B92-602D-45D2-A72D-CB102BDA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Default">
    <w:name w:val="Default"/>
    <w:rsid w:val="00C25E3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3DB0E-DA1A-4A31-B11A-FB0DDD334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Marcin Nowak</cp:lastModifiedBy>
  <cp:revision>2</cp:revision>
  <cp:lastPrinted>2019-11-05T13:02:00Z</cp:lastPrinted>
  <dcterms:created xsi:type="dcterms:W3CDTF">2022-01-31T08:33:00Z</dcterms:created>
  <dcterms:modified xsi:type="dcterms:W3CDTF">2022-01-31T08:33:00Z</dcterms:modified>
</cp:coreProperties>
</file>