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0B3F" w14:textId="77777777" w:rsidR="00233F7B" w:rsidRPr="00FB0212" w:rsidRDefault="00FB0212" w:rsidP="00FB0212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14:paraId="4E173FD6" w14:textId="77777777" w:rsidR="00FB0212" w:rsidRPr="00FB0212" w:rsidRDefault="00FB0212" w:rsidP="00FB0212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14:paraId="6CF8C750" w14:textId="77777777" w:rsidR="00FB0212" w:rsidRPr="00FB0212" w:rsidRDefault="00FB0212" w:rsidP="00FB0212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032859" w14:textId="77777777" w:rsidR="007B60CF" w:rsidRPr="00C25E31" w:rsidRDefault="00141BD2" w:rsidP="00FB02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72FA18B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6B254D2E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95528B6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307B871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3B9739" w14:textId="77777777" w:rsidR="007B60CF" w:rsidRPr="00233F7B" w:rsidRDefault="00233F7B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7B60CF" w:rsidRPr="00C25E31" w14:paraId="2427A12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10ED7FF" w14:textId="77777777" w:rsidR="007B60CF" w:rsidRPr="00C25E31" w:rsidRDefault="007B60CF" w:rsidP="00C504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14:paraId="018115E7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031DE3D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7A2985" w:rsidRPr="00C25E31" w14:paraId="19D4D12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5E360D" w14:textId="77777777" w:rsidR="007A2985" w:rsidRPr="00C25E31" w:rsidRDefault="00FB021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Rodzaj zadania publicznego</w:t>
            </w:r>
          </w:p>
        </w:tc>
        <w:tc>
          <w:tcPr>
            <w:tcW w:w="6379" w:type="dxa"/>
            <w:shd w:val="clear" w:color="auto" w:fill="FFFFFF"/>
          </w:tcPr>
          <w:p w14:paraId="7C4C653D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0B41ECF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46929C7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14:paraId="217471E4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7024A8A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2C1E29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14:paraId="668DFCB5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49672D5E" w14:textId="77777777"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6443E33" w14:textId="77777777" w:rsidR="002005FF" w:rsidRDefault="002005F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312F634" w14:textId="77777777" w:rsidR="007A2985" w:rsidRDefault="00552C7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14:paraId="197C1444" w14:textId="77777777" w:rsidR="007A2985" w:rsidRDefault="007A298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8223358" w14:textId="77777777" w:rsidR="002005FF" w:rsidRDefault="00552C75" w:rsidP="002005F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14:paraId="63188B1D" w14:textId="77777777" w:rsid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F9DB0B3" w14:textId="77777777" w:rsidR="007B60CF" w:rsidRP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14:paraId="1F90A2B7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14:paraId="0ABEF83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45E0A6" w14:textId="77777777" w:rsidR="00984FF1" w:rsidRDefault="00141BD2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2293"/>
        <w:gridCol w:w="1892"/>
        <w:gridCol w:w="1169"/>
        <w:gridCol w:w="2731"/>
      </w:tblGrid>
      <w:tr w:rsidR="00362ACA" w:rsidRPr="00C25E31" w14:paraId="280F45FA" w14:textId="77777777" w:rsidTr="00C50432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2BC1" w14:textId="7C327850" w:rsidR="00362ACA" w:rsidRPr="00C25E31" w:rsidRDefault="00141BD2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5231A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362ACA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C0321D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14:paraId="744350B8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557C993B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D42AED4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FC3D9E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4C0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10A3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B525A3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5CCA1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FC114A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3F1111C0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39BDA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C8F5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321B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B15D0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4A661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3BD2C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BF4C3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CE2D23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A724D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CB03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41B1C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4D2FA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29DAE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C0BE5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0BF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18A5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64C9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3C143AFA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CBE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5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3FC0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7A07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295A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3B42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AEC260C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762B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EF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F5328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A060F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B51AEE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D6FA9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7924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35C2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3EE9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9C5C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5A7B614" w14:textId="77777777" w:rsidTr="0052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C962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F9D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FBD06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764FEB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E497DA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A269D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C399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7C89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82E5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68A6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231AF" w:rsidRPr="00C25E31" w14:paraId="011451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10D5C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A5213" w14:textId="77777777" w:rsidR="005231AF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B5999" w14:textId="77777777" w:rsidR="005231AF" w:rsidRPr="00C25E31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335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C56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C2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3881FE1" w14:textId="77777777" w:rsidR="00E07C9D" w:rsidRPr="00C25E31" w:rsidRDefault="00141BD2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2005F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83BB5F0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C25E31" w14:paraId="06D0252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5BF63D4" w14:textId="77777777" w:rsidR="005C3B47" w:rsidRPr="00C25E31" w:rsidRDefault="00141BD2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14:paraId="5A6599F5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382D21C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A2EC24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EE1027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927E6FE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AD589C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D1423B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8A9E2D7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8702C0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55947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1791578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675778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37764A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65C9EF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A4AB30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EC3232F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297D6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BD4651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93F601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F5694A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088B41E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DD8C5B7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025E33C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471A29A6" w14:textId="77777777" w:rsidTr="00051ED5">
        <w:tc>
          <w:tcPr>
            <w:tcW w:w="484" w:type="pct"/>
          </w:tcPr>
          <w:p w14:paraId="616BEA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E50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A00DA5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C412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F507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39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B918D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FB27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1FB9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EF9C78" w14:textId="77777777" w:rsidTr="00051ED5">
        <w:tc>
          <w:tcPr>
            <w:tcW w:w="484" w:type="pct"/>
          </w:tcPr>
          <w:p w14:paraId="51BC99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B6BC9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0C47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1EA1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2012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7079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E5A46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154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111A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ECBDDC8" w14:textId="77777777" w:rsidTr="00051ED5">
        <w:tc>
          <w:tcPr>
            <w:tcW w:w="484" w:type="pct"/>
          </w:tcPr>
          <w:p w14:paraId="13528F2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14A59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C51D2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F2CF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1D97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5A00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D2A2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F9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C3EF9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F2BB5A8" w14:textId="77777777" w:rsidTr="00051ED5">
        <w:tc>
          <w:tcPr>
            <w:tcW w:w="484" w:type="pct"/>
          </w:tcPr>
          <w:p w14:paraId="4E081EA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8C63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CCD45F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3259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C62F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27A7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576E2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28FE9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BBEA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70CC762" w14:textId="77777777" w:rsidTr="00051ED5">
        <w:tc>
          <w:tcPr>
            <w:tcW w:w="484" w:type="pct"/>
          </w:tcPr>
          <w:p w14:paraId="1AE4B93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3A1210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7D0B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2AF33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C1506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3788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79E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1FE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7AF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CC4E143" w14:textId="77777777" w:rsidTr="00051ED5">
        <w:tc>
          <w:tcPr>
            <w:tcW w:w="484" w:type="pct"/>
          </w:tcPr>
          <w:p w14:paraId="2049CD1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A4E116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FE3D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82F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21C3C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100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68082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0D47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71B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B5E0151" w14:textId="77777777" w:rsidTr="00051ED5">
        <w:tc>
          <w:tcPr>
            <w:tcW w:w="484" w:type="pct"/>
          </w:tcPr>
          <w:p w14:paraId="18029D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76439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B0235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C147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EB0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4069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1E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F42B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3DC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C9C072A" w14:textId="77777777" w:rsidTr="00051ED5">
        <w:tc>
          <w:tcPr>
            <w:tcW w:w="484" w:type="pct"/>
          </w:tcPr>
          <w:p w14:paraId="70656068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C3069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568B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2ACF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6C385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A4E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55F5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C1CC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DC7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60AC79" w14:textId="77777777" w:rsidTr="00051ED5">
        <w:tc>
          <w:tcPr>
            <w:tcW w:w="484" w:type="pct"/>
          </w:tcPr>
          <w:p w14:paraId="38CBCBE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D59F0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E7C7AA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7B43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CFA0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42B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86944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F22FE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52D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DBE2A8" w14:textId="77777777" w:rsidTr="00051ED5">
        <w:tc>
          <w:tcPr>
            <w:tcW w:w="484" w:type="pct"/>
          </w:tcPr>
          <w:p w14:paraId="23C59F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F73DB1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A8D6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3E86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C91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4C4AF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5AF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8757B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DCC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B22E31E" w14:textId="77777777" w:rsidTr="00051ED5">
        <w:tc>
          <w:tcPr>
            <w:tcW w:w="484" w:type="pct"/>
          </w:tcPr>
          <w:p w14:paraId="659326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43F2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EB9AC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14D7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AE53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5CD1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28BA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7D0D9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8082B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CE15396" w14:textId="77777777" w:rsidTr="00051ED5">
        <w:tc>
          <w:tcPr>
            <w:tcW w:w="484" w:type="pct"/>
          </w:tcPr>
          <w:p w14:paraId="346FEACA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F08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E4B83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0C0B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21A7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186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D9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D2642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8E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8A9E0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B506993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6EEF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4E1B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82C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E0CF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47DCEF3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7DCFEAF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234363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4DC769AF" w14:textId="77777777" w:rsidTr="00051ED5">
        <w:tc>
          <w:tcPr>
            <w:tcW w:w="484" w:type="pct"/>
          </w:tcPr>
          <w:p w14:paraId="01D167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972AF0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B29D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5AD4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9CAE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DE9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5B5C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B5FF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9C99D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9690BDA" w14:textId="77777777" w:rsidTr="00051ED5">
        <w:tc>
          <w:tcPr>
            <w:tcW w:w="484" w:type="pct"/>
          </w:tcPr>
          <w:p w14:paraId="762E339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57F14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40A1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76D86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59FF6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7ED8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504F7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4CED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FBC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66E6224" w14:textId="77777777" w:rsidTr="00051ED5">
        <w:tc>
          <w:tcPr>
            <w:tcW w:w="484" w:type="pct"/>
          </w:tcPr>
          <w:p w14:paraId="5DF8978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D97D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6A9688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B4C7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5274F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5EC1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2245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C6B2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CD637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4D1B77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B7CD9A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D57749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1FE6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E9C1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B9AA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07030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C787048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3782D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64728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8BABF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502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0B14B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71BD5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B8AF8ED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3638250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E617D8" w:rsidRPr="00C25E31" w14:paraId="41B29CC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D7C68F9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D4003D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819C73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FFCD636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73B13C9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362D6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77B1F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BF30E6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67C255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46285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6F54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6FE7B2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BC7516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88B764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6F4AC66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386463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40265D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050C7FB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B8CB00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186D3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2A9410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3119B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0B354D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CACF7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06AC3A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639DE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ADD50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BD332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4B363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57FDD1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E0ACF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577A2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EF554D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C570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55158C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C89913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3B45B22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6A53741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="005C3B47"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64EFC8B5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BD0274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B7EE571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E35119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5D43CF7" w14:textId="77777777" w:rsidTr="004D1EA3">
        <w:tc>
          <w:tcPr>
            <w:tcW w:w="4966" w:type="dxa"/>
            <w:gridSpan w:val="2"/>
          </w:tcPr>
          <w:p w14:paraId="5DF3AA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D5A704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7536A6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DBE2AE3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380233B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3025E798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A33A1D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50509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C2EDFC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4B56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E44D5E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CE3DC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4C3FC7A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9329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FD2411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15D8C0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D09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4D93C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AF9F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2AE0BE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DB9B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7D3E723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756EF7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DD2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0152A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CD47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E0DFD8" w14:textId="77777777" w:rsidTr="004D1EA3">
        <w:tc>
          <w:tcPr>
            <w:tcW w:w="567" w:type="dxa"/>
          </w:tcPr>
          <w:p w14:paraId="4CFC7C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4297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EC342A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E13EE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37519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425C6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51D2D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5F8534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29FEE1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7CAD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23C6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9320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1373B9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4B81C2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BDCB90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373638" w14:textId="77777777" w:rsidR="008933B9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27D331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C25E31" w14:paraId="4ABE7DE5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D844" w14:textId="77777777" w:rsidR="00F548C5" w:rsidRPr="005231AF" w:rsidRDefault="005231AF" w:rsidP="00141BD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F548C5" w:rsidRPr="00C25E31" w14:paraId="021FCE95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A83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105CB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1F7F3B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04EA64D" w14:textId="77777777" w:rsidR="00B771A3" w:rsidRDefault="00B771A3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44EAF9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9B20E1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ED45078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4EC7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42F7B6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C9CF7E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AF5886" w:rsidRPr="005231AF" w14:paraId="5E6E26BC" w14:textId="77777777" w:rsidTr="008E4D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813" w14:textId="77777777" w:rsidR="00AF5886" w:rsidRPr="005231AF" w:rsidRDefault="00AF5886" w:rsidP="00AF58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AF5886" w:rsidRPr="00C25E31" w14:paraId="581859E6" w14:textId="77777777" w:rsidTr="008E4D8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DF3A" w14:textId="77777777" w:rsidR="00AF5886" w:rsidRPr="00C25E31" w:rsidRDefault="00AF5886" w:rsidP="008E4D8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0813F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E3B2B2D" w14:textId="77777777" w:rsidR="00AF5886" w:rsidRDefault="00AF5886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EF4164B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50816E2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262BB90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0C24687" w14:textId="77777777" w:rsidR="00AF5886" w:rsidRPr="00C25E31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3DA785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D50606D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F8FF788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118169E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42868B2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D45181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EBA9A6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7C32089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3C418F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FF66F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51F0A66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2DEA2A6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212B1F8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2422DA4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FDDCF68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6AB91A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0396" w14:textId="77777777" w:rsidR="00271501" w:rsidRDefault="00271501">
      <w:r>
        <w:separator/>
      </w:r>
    </w:p>
  </w:endnote>
  <w:endnote w:type="continuationSeparator" w:id="0">
    <w:p w14:paraId="2F801688" w14:textId="77777777" w:rsidR="00271501" w:rsidRDefault="0027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328F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08840B3A" w14:textId="77777777" w:rsidR="00B96878" w:rsidRDefault="007616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33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AF717B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6E20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BF0E" w14:textId="77777777" w:rsidR="00271501" w:rsidRDefault="00271501">
      <w:r>
        <w:separator/>
      </w:r>
    </w:p>
  </w:footnote>
  <w:footnote w:type="continuationSeparator" w:id="0">
    <w:p w14:paraId="04D5E6D3" w14:textId="77777777" w:rsidR="00271501" w:rsidRDefault="00271501">
      <w:r>
        <w:continuationSeparator/>
      </w:r>
    </w:p>
  </w:footnote>
  <w:footnote w:id="1">
    <w:p w14:paraId="70D47BBB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229BA10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477E741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939A187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12F690D6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A8BC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D584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0176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BD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0FAA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05FF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150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1AF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1F8A"/>
    <w:rsid w:val="0055269E"/>
    <w:rsid w:val="00552B6C"/>
    <w:rsid w:val="00552C75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67C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98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3B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886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21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3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98F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4CF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21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0422C"/>
  <w15:docId w15:val="{FFDB4B92-602D-45D2-A72D-CB102BD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DB0E-DA1A-4A31-B11A-FB0DDD3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SP Golub-Dobrzyń</cp:lastModifiedBy>
  <cp:revision>15</cp:revision>
  <cp:lastPrinted>2019-11-05T13:02:00Z</cp:lastPrinted>
  <dcterms:created xsi:type="dcterms:W3CDTF">2019-07-01T07:06:00Z</dcterms:created>
  <dcterms:modified xsi:type="dcterms:W3CDTF">2021-02-04T13:45:00Z</dcterms:modified>
</cp:coreProperties>
</file>