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2330" w14:textId="77777777" w:rsidR="003F1ECF" w:rsidRDefault="003F1ECF" w:rsidP="002101AF">
      <w:pPr>
        <w:pStyle w:val="Teksttreci20"/>
        <w:shd w:val="clear" w:color="auto" w:fill="auto"/>
        <w:spacing w:line="290" w:lineRule="auto"/>
        <w:rPr>
          <w:sz w:val="15"/>
          <w:szCs w:val="15"/>
          <w:lang w:bidi="pl-PL"/>
        </w:rPr>
      </w:pPr>
      <w:r w:rsidRPr="00C25E31">
        <w:rPr>
          <w:sz w:val="15"/>
          <w:szCs w:val="15"/>
          <w:lang w:bidi="pl-PL"/>
        </w:rPr>
        <w:t>Z</w:t>
      </w:r>
      <w:r w:rsidR="00693641">
        <w:rPr>
          <w:sz w:val="15"/>
          <w:szCs w:val="15"/>
          <w:lang w:bidi="pl-PL"/>
        </w:rPr>
        <w:t>ałącznik</w:t>
      </w:r>
      <w:r w:rsidR="002101AF">
        <w:rPr>
          <w:sz w:val="15"/>
          <w:szCs w:val="15"/>
          <w:lang w:bidi="pl-PL"/>
        </w:rPr>
        <w:t xml:space="preserve"> do rozporządzenia Przewodniczącego Komitetu </w:t>
      </w:r>
      <w:r w:rsidRPr="00C25E31">
        <w:rPr>
          <w:sz w:val="15"/>
          <w:szCs w:val="15"/>
          <w:lang w:bidi="pl-PL"/>
        </w:rPr>
        <w:t>do spraw Pożytku Publiczn</w:t>
      </w:r>
      <w:r w:rsidR="004D1F92" w:rsidRPr="00C25E31">
        <w:rPr>
          <w:sz w:val="15"/>
          <w:szCs w:val="15"/>
          <w:lang w:bidi="pl-PL"/>
        </w:rPr>
        <w:t xml:space="preserve">ego </w:t>
      </w:r>
      <w:r w:rsidR="004D1F92" w:rsidRPr="00C25E31">
        <w:rPr>
          <w:sz w:val="15"/>
          <w:szCs w:val="15"/>
          <w:lang w:bidi="pl-PL"/>
        </w:rPr>
        <w:br/>
        <w:t xml:space="preserve">z dnia </w:t>
      </w:r>
      <w:r w:rsidR="00BD3650" w:rsidRPr="00C25E31">
        <w:rPr>
          <w:sz w:val="15"/>
          <w:szCs w:val="15"/>
          <w:lang w:bidi="pl-PL"/>
        </w:rPr>
        <w:t xml:space="preserve">24 października </w:t>
      </w:r>
      <w:r w:rsidR="00C72386" w:rsidRPr="00C25E31">
        <w:rPr>
          <w:sz w:val="15"/>
          <w:szCs w:val="15"/>
          <w:lang w:bidi="pl-PL"/>
        </w:rPr>
        <w:t>2018 r.</w:t>
      </w:r>
      <w:r w:rsidR="003831B2">
        <w:rPr>
          <w:sz w:val="15"/>
          <w:szCs w:val="15"/>
          <w:lang w:bidi="pl-PL"/>
        </w:rPr>
        <w:t xml:space="preserve"> </w:t>
      </w:r>
      <w:r w:rsidR="00BA13D9" w:rsidRPr="00C25E31">
        <w:rPr>
          <w:sz w:val="15"/>
          <w:szCs w:val="15"/>
          <w:lang w:bidi="pl-PL"/>
        </w:rPr>
        <w:t>(p</w:t>
      </w:r>
      <w:r w:rsidRPr="00C25E31">
        <w:rPr>
          <w:sz w:val="15"/>
          <w:szCs w:val="15"/>
          <w:lang w:bidi="pl-PL"/>
        </w:rPr>
        <w:t>oz</w:t>
      </w:r>
      <w:r w:rsidR="00087C24" w:rsidRPr="00C25E31">
        <w:rPr>
          <w:sz w:val="15"/>
          <w:szCs w:val="15"/>
          <w:lang w:bidi="pl-PL"/>
        </w:rPr>
        <w:t>. 2057</w:t>
      </w:r>
      <w:r w:rsidRPr="00C25E31">
        <w:rPr>
          <w:sz w:val="15"/>
          <w:szCs w:val="15"/>
          <w:lang w:bidi="pl-PL"/>
        </w:rPr>
        <w:t>)</w:t>
      </w:r>
    </w:p>
    <w:p w14:paraId="399DDF33" w14:textId="77777777" w:rsidR="00233F7B" w:rsidRPr="00C25E31" w:rsidRDefault="00233F7B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14:paraId="78887D9E" w14:textId="77777777" w:rsidR="00FC48F2" w:rsidRPr="00C25E31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</w:t>
      </w:r>
      <w:r w:rsidR="00823407" w:rsidRPr="00C25E31">
        <w:rPr>
          <w:rFonts w:asciiTheme="minorHAnsi" w:eastAsia="Arial" w:hAnsiTheme="minorHAnsi" w:cstheme="minorHAnsi"/>
          <w:bCs/>
        </w:rPr>
        <w:t xml:space="preserve"> </w:t>
      </w:r>
      <w:r w:rsidRPr="00C25E31">
        <w:rPr>
          <w:rFonts w:asciiTheme="minorHAnsi" w:eastAsia="Arial" w:hAnsiTheme="minorHAnsi" w:cstheme="minorHAnsi"/>
          <w:bCs/>
        </w:rPr>
        <w:t>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  <w:r w:rsidR="00FC48F2" w:rsidRPr="00C25E31">
        <w:rPr>
          <w:rFonts w:asciiTheme="minorHAnsi" w:eastAsia="Arial" w:hAnsiTheme="minorHAnsi" w:cstheme="minorHAnsi"/>
          <w:bCs/>
        </w:rPr>
        <w:t>/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</w:p>
    <w:p w14:paraId="27480B4A" w14:textId="77777777" w:rsidR="00823407" w:rsidRPr="00C25E31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563000" w:rsidRPr="00C25E31">
        <w:rPr>
          <w:rFonts w:asciiTheme="minorHAnsi" w:eastAsia="Arial" w:hAnsiTheme="minorHAnsi" w:cstheme="minorHAnsi"/>
          <w:bCs/>
        </w:rPr>
        <w:t>,</w:t>
      </w:r>
      <w:r w:rsidRPr="00C25E31">
        <w:rPr>
          <w:rFonts w:asciiTheme="minorHAnsi" w:eastAsia="Arial" w:hAnsiTheme="minorHAnsi" w:cstheme="minorHAnsi"/>
          <w:bCs/>
        </w:rPr>
        <w:t xml:space="preserve"> </w:t>
      </w:r>
    </w:p>
    <w:p w14:paraId="11E5D726" w14:textId="77777777" w:rsidR="00481DD3" w:rsidRPr="00C25E31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 KTÓREJ</w:t>
      </w:r>
      <w:r w:rsidR="00862C23" w:rsidRPr="00C25E31">
        <w:rPr>
          <w:rFonts w:asciiTheme="minorHAnsi" w:eastAsia="Arial" w:hAnsiTheme="minorHAnsi" w:cstheme="minorHAnsi"/>
          <w:bCs/>
        </w:rPr>
        <w:t xml:space="preserve"> MOWA</w:t>
      </w:r>
      <w:r w:rsidR="00C00B17" w:rsidRPr="00C25E31">
        <w:rPr>
          <w:rFonts w:asciiTheme="minorHAnsi" w:eastAsia="Arial" w:hAnsiTheme="minorHAnsi" w:cstheme="minorHAnsi"/>
          <w:bCs/>
        </w:rPr>
        <w:t xml:space="preserve"> W </w:t>
      </w:r>
      <w:r w:rsidRPr="00C25E31">
        <w:rPr>
          <w:rFonts w:asciiTheme="minorHAnsi" w:eastAsia="Arial" w:hAnsiTheme="minorHAnsi" w:cstheme="minorHAnsi"/>
          <w:bCs/>
        </w:rPr>
        <w:t>ART. 14 UST. 1* /</w:t>
      </w:r>
      <w:r w:rsidR="00862C23" w:rsidRPr="00C25E31">
        <w:rPr>
          <w:rFonts w:asciiTheme="minorHAnsi" w:eastAsia="Arial" w:hAnsiTheme="minorHAnsi" w:cstheme="minorHAnsi"/>
          <w:bCs/>
        </w:rPr>
        <w:t xml:space="preserve"> 2</w:t>
      </w:r>
      <w:r w:rsidRPr="00C25E31">
        <w:rPr>
          <w:rFonts w:asciiTheme="minorHAnsi" w:eastAsia="Arial" w:hAnsiTheme="minorHAnsi" w:cstheme="minorHAnsi"/>
          <w:bCs/>
        </w:rPr>
        <w:t>*</w:t>
      </w:r>
      <w:r w:rsidR="00862C23" w:rsidRPr="00C25E31">
        <w:rPr>
          <w:rFonts w:asciiTheme="minorHAnsi" w:eastAsia="Arial" w:hAnsiTheme="minorHAnsi" w:cstheme="minorHAnsi"/>
          <w:bCs/>
        </w:rPr>
        <w:t xml:space="preserve"> USTAWY</w:t>
      </w:r>
      <w:r w:rsidR="00862C23" w:rsidRPr="00C25E31">
        <w:rPr>
          <w:rFonts w:asciiTheme="minorHAnsi" w:eastAsia="Arial" w:hAnsiTheme="minorHAnsi" w:cstheme="minorHAnsi"/>
        </w:rPr>
        <w:t xml:space="preserve"> </w:t>
      </w:r>
      <w:r w:rsidR="00862C23" w:rsidRPr="00C25E31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862C23" w:rsidRPr="00C25E31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C25E31">
        <w:rPr>
          <w:rFonts w:asciiTheme="minorHAnsi" w:eastAsia="Arial" w:hAnsiTheme="minorHAnsi" w:cstheme="minorHAnsi"/>
          <w:bCs/>
        </w:rPr>
        <w:t xml:space="preserve">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317A53" w:rsidRPr="00C25E31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97B884C" w14:textId="77777777" w:rsidR="004D1CD8" w:rsidRPr="00C25E31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328ADFD" w14:textId="77777777" w:rsidR="004D1CD8" w:rsidRPr="00C25E31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C25E31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AA7AFB4" w14:textId="77777777" w:rsidR="0089370A" w:rsidRPr="00C25E31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E0C82B3" w14:textId="77777777" w:rsidR="0089370A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0FF05F5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2948EC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8371F9F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5C4E5B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25E31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”.</w:t>
      </w:r>
    </w:p>
    <w:p w14:paraId="3DAE5F5F" w14:textId="77777777" w:rsidR="004D1CD8" w:rsidRPr="00C25E31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8DA5F0" w14:textId="77777777" w:rsidR="007214D5" w:rsidRPr="00C25E31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623CDA5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94E42C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4CA03BFC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9022C6C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36F0D2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658ED9B" w14:textId="77777777"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14:paraId="0CB658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2A02F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C25E31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8BFD3EE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72323F61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4A5D1FF9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1A07C34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4C9D48C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19ABF64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EBC9DD" w14:textId="77777777" w:rsidR="007B60CF" w:rsidRPr="00C25E31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C25E31" w14:paraId="64CBBE5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514F210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746F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89AAED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6F06F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6BD6E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2112B9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D807C5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AECBC2" w14:textId="77777777" w:rsidR="00233F7B" w:rsidRPr="00C25E31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14:paraId="00128804" w14:textId="77777777" w:rsidTr="00C25E31">
        <w:trPr>
          <w:trHeight w:val="9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523352" w14:textId="77777777" w:rsidR="007B60CF" w:rsidRPr="00C25E31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Dane osoby upoważnionej do składania </w:t>
            </w:r>
            <w:r w:rsidR="007B60CF" w:rsidRPr="00E00185">
              <w:rPr>
                <w:rFonts w:asciiTheme="minorHAnsi" w:eastAsia="Arial" w:hAnsiTheme="minorHAnsi" w:cs="Calibri"/>
                <w:b/>
                <w:sz w:val="20"/>
                <w:szCs w:val="20"/>
              </w:rPr>
              <w:t>wyjaśnień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dotyczących oferty</w:t>
            </w:r>
            <w:r w:rsidR="007B60CF" w:rsidRPr="00C25E31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787CC9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BFD994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AC2C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DE449A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FA7D4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A58CAD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1F8B9A6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F6F7F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946E7E" w14:textId="77777777" w:rsidR="00F22E67" w:rsidRDefault="00F22E6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5F997D" w14:textId="77777777" w:rsidR="002101AF" w:rsidRDefault="002101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900F5A" w14:textId="77777777" w:rsidR="00E00185" w:rsidRPr="00C25E31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A9B95A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  <w:r w:rsidR="00E00185" w:rsidRPr="00E00185">
        <w:rPr>
          <w:noProof/>
          <w:lang w:val="en-US"/>
        </w:rPr>
        <w:t xml:space="preserve"> </w:t>
      </w:r>
    </w:p>
    <w:p w14:paraId="78387A5F" w14:textId="77777777" w:rsidR="00984FF1" w:rsidRDefault="00984FF1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1142"/>
        <w:gridCol w:w="534"/>
        <w:gridCol w:w="617"/>
        <w:gridCol w:w="690"/>
        <w:gridCol w:w="995"/>
        <w:gridCol w:w="207"/>
        <w:gridCol w:w="832"/>
        <w:gridCol w:w="337"/>
        <w:gridCol w:w="970"/>
        <w:gridCol w:w="1761"/>
      </w:tblGrid>
      <w:tr w:rsidR="00362ACA" w:rsidRPr="00C25E31" w14:paraId="56F51EB6" w14:textId="77777777" w:rsidTr="00362ACA">
        <w:trPr>
          <w:trHeight w:val="389"/>
        </w:trPr>
        <w:tc>
          <w:tcPr>
            <w:tcW w:w="4472" w:type="dxa"/>
            <w:gridSpan w:val="4"/>
            <w:shd w:val="clear" w:color="auto" w:fill="DDD9C3"/>
            <w:vAlign w:val="center"/>
          </w:tcPr>
          <w:p w14:paraId="29BB960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shd w:val="clear" w:color="auto" w:fill="FFFFFF"/>
          </w:tcPr>
          <w:p w14:paraId="1C78878E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280DEF6A" w14:textId="77777777" w:rsidTr="00362ACA">
        <w:trPr>
          <w:trHeight w:val="389"/>
        </w:trPr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A81AF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01E3578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F5EC9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2837A2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8F24E0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</w:tcPr>
          <w:p w14:paraId="52A892A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442CAE25" w14:textId="77777777" w:rsidTr="00362ACA">
        <w:tblPrEx>
          <w:shd w:val="clear" w:color="auto" w:fill="auto"/>
        </w:tblPrEx>
        <w:trPr>
          <w:trHeight w:val="327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8442" w14:textId="77777777" w:rsidR="00362ACA" w:rsidRPr="00C25E31" w:rsidRDefault="000660F0" w:rsidP="00362AC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</w:t>
            </w:r>
            <w:r w:rsidR="00362ACA"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Syntetyczny opis zadania </w:t>
            </w:r>
            <w:r w:rsidR="00362ACA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62ACA" w:rsidRPr="00C25E31" w14:paraId="79CFBD28" w14:textId="77777777" w:rsidTr="00362ACA">
        <w:tblPrEx>
          <w:shd w:val="clear" w:color="auto" w:fill="auto"/>
        </w:tblPrEx>
        <w:trPr>
          <w:trHeight w:val="703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96F0" w14:textId="77777777" w:rsidR="00362ACA" w:rsidRDefault="00362ACA" w:rsidP="00362AC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83255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F9FA2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A3363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08666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F0DE3F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2EE78F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1A311C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7ED600D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88A9003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6C3B3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CC0C198" w14:textId="77777777" w:rsidR="00362ACA" w:rsidRPr="00A6638E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66C93D4C" w14:textId="77777777" w:rsidTr="00362ACA">
        <w:tblPrEx>
          <w:shd w:val="clear" w:color="auto" w:fill="auto"/>
        </w:tblPrEx>
        <w:trPr>
          <w:trHeight w:val="125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98AD" w14:textId="6356E754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</w:t>
            </w:r>
            <w:r w:rsidR="00F22E67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2B4E98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4625E31D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3686A734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5C4AB8F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1416A6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C749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31D05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13AE99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1DCE3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07CFB6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660ABF0E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4F62F0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785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0A4D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FFF6A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A7951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0F03A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165F0A22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50633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9FFE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339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A851F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D1B88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9FCFD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F5D7B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1EC3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B0A8B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4618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3AD252A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147EE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23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69B67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46EF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214E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8E8F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2F3CDCC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79E5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08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725B7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2C2878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1952A4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844F9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F4BC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AA99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81A3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161D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4C6A01B7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AF0A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E7BC7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BF3DC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12BB9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E71DD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FAAF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E05D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FF1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D8D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896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7FA9CA6A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DDD9C3"/>
          </w:tcPr>
          <w:p w14:paraId="19D09B28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2DD008E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36B3C2D" w14:textId="77777777" w:rsidR="00362ACA" w:rsidRPr="00C25E31" w:rsidRDefault="00362ACA" w:rsidP="00362AC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 należy opisać:</w:t>
            </w:r>
          </w:p>
          <w:p w14:paraId="63F05619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623EF6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BA4E31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C25E31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62ACA" w:rsidRPr="00C25E31" w14:paraId="15D11CB9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FFFFFF" w:themeFill="background1"/>
          </w:tcPr>
          <w:p w14:paraId="2FC7408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02D3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6993C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6A1B1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5D4D2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426E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6D846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23E6CC" w14:textId="77777777" w:rsidR="00362ACA" w:rsidRPr="00C25E31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59F322" w14:textId="77777777" w:rsidR="00362ACA" w:rsidRPr="00B771A3" w:rsidRDefault="00362ACA" w:rsidP="00362ACA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3744D70A" w14:textId="77777777" w:rsidTr="00362ACA">
        <w:tblPrEx>
          <w:shd w:val="clear" w:color="auto" w:fill="auto"/>
        </w:tblPrEx>
        <w:trPr>
          <w:trHeight w:val="385"/>
        </w:trPr>
        <w:tc>
          <w:tcPr>
            <w:tcW w:w="10881" w:type="dxa"/>
            <w:gridSpan w:val="12"/>
            <w:shd w:val="clear" w:color="auto" w:fill="DDD9C3"/>
            <w:vAlign w:val="center"/>
          </w:tcPr>
          <w:p w14:paraId="12478F9F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14:paraId="5E5D8143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</w:p>
          <w:p w14:paraId="4434C3B5" w14:textId="77777777" w:rsidR="00362ACA" w:rsidRPr="00A6638E" w:rsidRDefault="00362ACA" w:rsidP="00362ACA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48781C86" w14:textId="77777777" w:rsidTr="00362ACA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DDD9C3"/>
            <w:vAlign w:val="center"/>
          </w:tcPr>
          <w:p w14:paraId="66FA5DC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4"/>
            <w:shd w:val="clear" w:color="auto" w:fill="DDD9C3"/>
            <w:vAlign w:val="center"/>
          </w:tcPr>
          <w:p w14:paraId="2DEC1ED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07" w:type="dxa"/>
            <w:gridSpan w:val="5"/>
            <w:shd w:val="clear" w:color="auto" w:fill="DDD9C3"/>
            <w:vAlign w:val="center"/>
          </w:tcPr>
          <w:p w14:paraId="5667000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62ACA" w:rsidRPr="00C25E31" w14:paraId="73246B64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42EB2BAD" w14:textId="77777777" w:rsidR="00362ACA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7745F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7A38494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5C5F66A1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11FDB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5FE79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0543FC80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3A64E9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3E112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ACA" w:rsidRPr="00C25E31" w14:paraId="7BD1AED5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5738C8F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81E23A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9D09DA4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3C7CD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428EED6C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037187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5CB32C21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0B0DB1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2D2B66" w14:textId="77777777" w:rsidR="00362ACA" w:rsidRDefault="00362ACA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E6B201" w14:textId="77777777" w:rsidR="00534512" w:rsidRDefault="00534512" w:rsidP="00A57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47DB49" w14:textId="77777777" w:rsidR="00E07C9D" w:rsidRPr="00C25E31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DB42A01" w14:textId="77777777" w:rsidR="00E07C9D" w:rsidRPr="00C25E31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2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E07C9D" w:rsidRPr="00C25E31" w14:paraId="48363735" w14:textId="77777777" w:rsidTr="00D931F8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41D3" w14:textId="77777777" w:rsidR="00E07C9D" w:rsidRPr="00C25E31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25E31" w14:paraId="3531E881" w14:textId="77777777" w:rsidTr="00D931F8">
        <w:trPr>
          <w:trHeight w:val="43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DA3F" w14:textId="77777777" w:rsidR="00D354B1" w:rsidRDefault="00D354B1" w:rsidP="00D354B1">
            <w:pPr>
              <w:ind w:left="162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F1959A" w14:textId="77777777" w:rsidR="00A576E5" w:rsidRDefault="00A576E5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B05124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C9C209D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9BFEA0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78426E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3D63407" w14:textId="77777777" w:rsidR="00B771A3" w:rsidRPr="00A576E5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B96D9E5" w14:textId="77777777" w:rsidR="00E07C9D" w:rsidRPr="00C25E31" w:rsidRDefault="00E07C9D" w:rsidP="00C25E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C25E31" w14:paraId="6FB6997C" w14:textId="77777777" w:rsidTr="00D931F8">
        <w:trPr>
          <w:trHeight w:val="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6D2F" w14:textId="77777777" w:rsidR="00E07C9D" w:rsidRPr="00C25E31" w:rsidRDefault="00E07C9D" w:rsidP="00C25E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25E31" w14:paraId="29A008BC" w14:textId="77777777" w:rsidTr="00D931F8">
        <w:trPr>
          <w:trHeight w:val="21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1C16" w14:textId="77777777" w:rsidR="00B96878" w:rsidRDefault="00B96878" w:rsidP="00B968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16383" w14:textId="77777777" w:rsidR="00B96878" w:rsidRDefault="00B96878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4B38B88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6FCAC4F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66B2C9C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89B5BAD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B18D11E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21B3A80" w14:textId="77777777" w:rsidR="00B771A3" w:rsidRPr="00B96878" w:rsidRDefault="00B771A3" w:rsidP="00B771A3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</w:tbl>
    <w:p w14:paraId="7B7BCBA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4141E0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8917CC" w14:textId="77777777" w:rsidR="00B771A3" w:rsidRDefault="00B771A3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62DCC1" w14:textId="77777777" w:rsidR="00D931F8" w:rsidRDefault="00D931F8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BA477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A14697" w14:textId="77777777" w:rsidR="00B771A3" w:rsidRPr="00C25E31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1DF522" w14:textId="77777777" w:rsidR="00E07C9D" w:rsidRPr="00C25E31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D51F0DF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14:paraId="45EA8D6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B92547B" w14:textId="77777777" w:rsidR="005C3B47" w:rsidRPr="00C25E31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7BFD8BC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7703453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2403C0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54ACF0E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1F5F3A6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390FD8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C5BC05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6EDE954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01CDF5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EB092F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2A35F5DB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383BC0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FD233D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1B6EE9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D7AB64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7AFFFF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5FB5A5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6C634AB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DF554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ED7070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3C9CE91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25A99F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E93B84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3D3999D8" w14:textId="77777777" w:rsidTr="00051ED5">
        <w:tc>
          <w:tcPr>
            <w:tcW w:w="484" w:type="pct"/>
          </w:tcPr>
          <w:p w14:paraId="6AA691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33A61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B01C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32CFD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5D10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4FCA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0D31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CDB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3BB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204FBA4" w14:textId="77777777" w:rsidTr="00051ED5">
        <w:tc>
          <w:tcPr>
            <w:tcW w:w="484" w:type="pct"/>
          </w:tcPr>
          <w:p w14:paraId="65CFC78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F26CB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E5339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CAD6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4ED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72EB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BB791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2062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7B6C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6E7681" w14:textId="77777777" w:rsidTr="00051ED5">
        <w:tc>
          <w:tcPr>
            <w:tcW w:w="484" w:type="pct"/>
          </w:tcPr>
          <w:p w14:paraId="7436B7C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234B75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A56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741B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556A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E656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FC8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DCFE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1FEA5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590CE82" w14:textId="77777777" w:rsidTr="00051ED5">
        <w:tc>
          <w:tcPr>
            <w:tcW w:w="484" w:type="pct"/>
          </w:tcPr>
          <w:p w14:paraId="7CC51DC8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1489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EEB9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4C491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9CBDB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26DE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312B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60EC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6E5A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770CE02" w14:textId="77777777" w:rsidTr="00051ED5">
        <w:tc>
          <w:tcPr>
            <w:tcW w:w="484" w:type="pct"/>
          </w:tcPr>
          <w:p w14:paraId="5F4F3E2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E10FBD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C9B64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653E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20D5B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1B4D4C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2DE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2284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0CF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A702135" w14:textId="77777777" w:rsidTr="00051ED5">
        <w:tc>
          <w:tcPr>
            <w:tcW w:w="484" w:type="pct"/>
          </w:tcPr>
          <w:p w14:paraId="5D9BD0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DA663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5257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F67C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0088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84A1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6081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B093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0809E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4DCFD6" w14:textId="77777777" w:rsidTr="00051ED5">
        <w:tc>
          <w:tcPr>
            <w:tcW w:w="484" w:type="pct"/>
          </w:tcPr>
          <w:p w14:paraId="4AB6BC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6F462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E416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3DF5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EE9AD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6D6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513A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4FBD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17FC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430698C" w14:textId="77777777" w:rsidTr="00051ED5">
        <w:tc>
          <w:tcPr>
            <w:tcW w:w="484" w:type="pct"/>
          </w:tcPr>
          <w:p w14:paraId="5B2AF4C5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FD13F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CF3D8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D3E3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C5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A1096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284E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E0FB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29445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761B8A2" w14:textId="77777777" w:rsidTr="00051ED5">
        <w:tc>
          <w:tcPr>
            <w:tcW w:w="484" w:type="pct"/>
          </w:tcPr>
          <w:p w14:paraId="204DE2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70741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C5602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B0B6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546EA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6202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ACAB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468D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ADF3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89B3555" w14:textId="77777777" w:rsidTr="00051ED5">
        <w:tc>
          <w:tcPr>
            <w:tcW w:w="484" w:type="pct"/>
          </w:tcPr>
          <w:p w14:paraId="4AF4CC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C4CDC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BA33B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5D96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FAC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531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B30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F7A3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4935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738BCD" w14:textId="77777777" w:rsidTr="00051ED5">
        <w:tc>
          <w:tcPr>
            <w:tcW w:w="484" w:type="pct"/>
          </w:tcPr>
          <w:p w14:paraId="0559E1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42E0E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F1F40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2B3C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C6A9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58071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4ED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E6246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046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8315B02" w14:textId="77777777" w:rsidTr="00051ED5">
        <w:tc>
          <w:tcPr>
            <w:tcW w:w="484" w:type="pct"/>
          </w:tcPr>
          <w:p w14:paraId="02C6F91D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4F858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C19A0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3DF7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535D1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284D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3A75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BD2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147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CC37E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87D15CD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1BA04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3F47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96B9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55AC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3E8B123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189D1EB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F46E9FA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1480CF28" w14:textId="77777777" w:rsidTr="00051ED5">
        <w:tc>
          <w:tcPr>
            <w:tcW w:w="484" w:type="pct"/>
          </w:tcPr>
          <w:p w14:paraId="784654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D2FCBE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AE6D4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7A4240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05E5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4BB0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C859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1E02E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6220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D5998C9" w14:textId="77777777" w:rsidTr="00051ED5">
        <w:tc>
          <w:tcPr>
            <w:tcW w:w="484" w:type="pct"/>
          </w:tcPr>
          <w:p w14:paraId="2C97E1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9B515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00CE7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FDDB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D3605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246A2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097E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0821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CC2F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30CB7E9" w14:textId="77777777" w:rsidTr="00051ED5">
        <w:tc>
          <w:tcPr>
            <w:tcW w:w="484" w:type="pct"/>
          </w:tcPr>
          <w:p w14:paraId="31472060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0B1D6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6D55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C234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62A12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CC414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06B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68381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D77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F84B8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9F85A75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7B31B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8B9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6A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8633F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1A27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1A675DE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A0493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8A258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CF652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8FF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A6A0555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F251E51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05B71AF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25E31" w14:paraId="1D657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E08D7C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4BAD2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63EE7F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656DCE8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BF7580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964E4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5A2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86E74B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81BB3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D0A6F6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F845D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9BAE9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C8558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29E46A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DEDB9F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61B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B50536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3595CBE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BC03E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F72586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03E9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1F23B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6A9D58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71A92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391AF3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0B5C2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F2AD7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3F5A4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BBFAD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50E8DF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FCA16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C902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E71BBA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3980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69FD33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6B8F1AD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F2362B8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7674C496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C057674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89E43F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A13B82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6CDB668E" w14:textId="77777777" w:rsidTr="004D1EA3">
        <w:tc>
          <w:tcPr>
            <w:tcW w:w="4966" w:type="dxa"/>
            <w:gridSpan w:val="2"/>
          </w:tcPr>
          <w:p w14:paraId="78A6B0F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DDEF088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CBE694C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FDA64ED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85E832E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2A214D6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7FA56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6B6D7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D310D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D6447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0D58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092D7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8B3A56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AA40E5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C7CF5D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6B0AD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8C7F3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F99D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24B15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A95AB9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EDC471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A10B4F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43BC5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172CC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81DD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D94F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5AC86C" w14:textId="77777777" w:rsidTr="004D1EA3">
        <w:tc>
          <w:tcPr>
            <w:tcW w:w="567" w:type="dxa"/>
          </w:tcPr>
          <w:p w14:paraId="7B0A1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C200A1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42F6C6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5F25D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F3B11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1B536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7AF44B6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4C7875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59FDF9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5236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A0908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85EBA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EBAD11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15B52CD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842BFB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982E27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2F4C48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8E5640" w14:textId="77777777" w:rsidR="00D931F8" w:rsidRDefault="00D931F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8FA4E6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5E89D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3A9BFCE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C25E31" w14:paraId="590ABC7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037A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702174B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6446606" w14:textId="77777777" w:rsidR="00F548C5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25E31" w14:paraId="46C5FDDF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C5C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3563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AB4DA41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725A76F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A953386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8E69298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0928ED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17D80E2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A92E74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67E04C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1149A6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733BC1" w14:textId="77777777" w:rsidR="00AF662F" w:rsidRPr="00C25E3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C25E31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5C81DA6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1)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25E31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t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C25E31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9265A09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F58DCB7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3)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F184354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0DBC842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5)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C25E31">
        <w:rPr>
          <w:rFonts w:asciiTheme="minorHAnsi" w:hAnsiTheme="minorHAnsi" w:cs="Verdana"/>
          <w:color w:val="auto"/>
          <w:sz w:val="18"/>
          <w:szCs w:val="18"/>
        </w:rPr>
        <w:t>I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A9E3E2E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6)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3C43904" w14:textId="77777777" w:rsidR="003771B1" w:rsidRPr="00B96878" w:rsidRDefault="00ED1D2C" w:rsidP="00B96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C25E31">
        <w:rPr>
          <w:rFonts w:asciiTheme="minorHAnsi" w:hAnsiTheme="minorHAnsi" w:cs="Verdana"/>
          <w:color w:val="auto"/>
          <w:sz w:val="18"/>
          <w:szCs w:val="18"/>
        </w:rPr>
        <w:tab/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25E31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9CBFACF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161C56B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EDF7B21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E8371F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3B8B7F3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075B23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E4349D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6739C3D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C3D8FC7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0C180F0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A7C4125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B370" w14:textId="77777777" w:rsidR="000D3E28" w:rsidRDefault="000D3E28">
      <w:r>
        <w:separator/>
      </w:r>
    </w:p>
  </w:endnote>
  <w:endnote w:type="continuationSeparator" w:id="0">
    <w:p w14:paraId="66117E04" w14:textId="77777777" w:rsidR="000D3E28" w:rsidRDefault="000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E53B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1EFC7568" w14:textId="77777777" w:rsidR="00B96878" w:rsidRDefault="00B71E3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5EC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630D858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25F4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F574" w14:textId="77777777" w:rsidR="000D3E28" w:rsidRDefault="000D3E28">
      <w:r>
        <w:separator/>
      </w:r>
    </w:p>
  </w:footnote>
  <w:footnote w:type="continuationSeparator" w:id="0">
    <w:p w14:paraId="2B5E9A27" w14:textId="77777777" w:rsidR="000D3E28" w:rsidRDefault="000D3E28">
      <w:r>
        <w:continuationSeparator/>
      </w:r>
    </w:p>
  </w:footnote>
  <w:footnote w:id="1">
    <w:p w14:paraId="4CDE205D" w14:textId="77777777"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8C69EE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C87048" w14:textId="77777777" w:rsidR="00362ACA" w:rsidRPr="00C57111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5884311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781980A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1B283F3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87CC7F9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B84F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471A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D824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0F0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3E2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E98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084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E3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ECF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E67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E758"/>
  <w15:docId w15:val="{A4AE183F-17D0-43EB-8BD1-926A2B5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Golub-Dobrzyń</cp:lastModifiedBy>
  <cp:revision>13</cp:revision>
  <cp:lastPrinted>2019-11-05T13:02:00Z</cp:lastPrinted>
  <dcterms:created xsi:type="dcterms:W3CDTF">2019-07-01T07:06:00Z</dcterms:created>
  <dcterms:modified xsi:type="dcterms:W3CDTF">2021-02-04T13:44:00Z</dcterms:modified>
</cp:coreProperties>
</file>