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7B" w:rsidRPr="00FB0212" w:rsidRDefault="00FB0212" w:rsidP="00FB0212">
      <w:pPr>
        <w:pStyle w:val="Teksttreci20"/>
        <w:shd w:val="clear" w:color="auto" w:fill="auto"/>
        <w:spacing w:after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0212">
        <w:rPr>
          <w:rFonts w:ascii="Times New Roman" w:hAnsi="Times New Roman" w:cs="Times New Roman"/>
          <w:b/>
          <w:sz w:val="24"/>
          <w:szCs w:val="24"/>
        </w:rPr>
        <w:t>ZAKTUALIZOWANA OFERTA REALIZACJI ZADANIA PUBLICZNEGO</w:t>
      </w:r>
    </w:p>
    <w:p w:rsidR="00FB0212" w:rsidRPr="00FB0212" w:rsidRDefault="00FB0212" w:rsidP="00FB0212">
      <w:pPr>
        <w:pStyle w:val="Teksttreci20"/>
        <w:shd w:val="clear" w:color="auto" w:fill="auto"/>
        <w:spacing w:after="0"/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0212">
        <w:rPr>
          <w:rFonts w:ascii="Times New Roman" w:hAnsi="Times New Roman" w:cs="Times New Roman"/>
          <w:b/>
          <w:sz w:val="24"/>
          <w:szCs w:val="24"/>
        </w:rPr>
        <w:t>(KOREKTA)</w:t>
      </w:r>
    </w:p>
    <w:p w:rsidR="00FB0212" w:rsidRPr="00FB0212" w:rsidRDefault="00FB0212" w:rsidP="00FB0212">
      <w:pPr>
        <w:pStyle w:val="Teksttreci20"/>
        <w:shd w:val="clear" w:color="auto" w:fill="auto"/>
        <w:spacing w:after="0" w:line="29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7B60CF" w:rsidRPr="00C25E31" w:rsidRDefault="00141BD2" w:rsidP="00FB02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C25E31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594"/>
        <w:gridCol w:w="1595"/>
        <w:gridCol w:w="1595"/>
        <w:gridCol w:w="1595"/>
      </w:tblGrid>
      <w:tr w:rsidR="007B60CF" w:rsidRPr="00C25E31" w:rsidTr="00233F7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C25E31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7B60CF" w:rsidRPr="00233F7B" w:rsidRDefault="00233F7B" w:rsidP="00233F7B">
            <w:pPr>
              <w:jc w:val="center"/>
              <w:rPr>
                <w:rFonts w:eastAsia="Arial"/>
                <w:b/>
                <w:i/>
                <w:sz w:val="20"/>
                <w:szCs w:val="20"/>
              </w:rPr>
            </w:pPr>
            <w:r w:rsidRPr="00233F7B">
              <w:rPr>
                <w:rFonts w:eastAsia="Arial"/>
                <w:b/>
                <w:i/>
                <w:sz w:val="20"/>
                <w:szCs w:val="20"/>
              </w:rPr>
              <w:t>ZARZĄD POWIATU GOLUBSKO-DOBRZYŃSKIEGO</w:t>
            </w:r>
          </w:p>
        </w:tc>
      </w:tr>
      <w:tr w:rsidR="007B60CF" w:rsidRPr="00C25E31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C25E31" w:rsidRDefault="007B60CF" w:rsidP="00C5043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2.</w:t>
            </w:r>
            <w:r w:rsidR="00C5043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Nazwa oferenta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233F7B" w:rsidRPr="000E68AC" w:rsidRDefault="00233F7B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:rsidR="007B60CF" w:rsidRPr="000E68AC" w:rsidRDefault="00C25E31" w:rsidP="00C25E31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</w:pPr>
            <w:r w:rsidRPr="000E68A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</w:tr>
      <w:tr w:rsidR="007A2985" w:rsidRPr="00C25E31" w:rsidTr="002A7AB0">
        <w:trPr>
          <w:trHeight w:val="548"/>
        </w:trPr>
        <w:tc>
          <w:tcPr>
            <w:tcW w:w="4395" w:type="dxa"/>
            <w:shd w:val="clear" w:color="auto" w:fill="DDD9C3"/>
            <w:vAlign w:val="center"/>
          </w:tcPr>
          <w:p w:rsidR="007A2985" w:rsidRPr="00C25E31" w:rsidRDefault="00FB021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</w:t>
            </w:r>
            <w:r w:rsidR="00C5043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Rodzaj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A2985" w:rsidRPr="000E68AC" w:rsidRDefault="007A2985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7A2985" w:rsidRPr="00C25E31" w:rsidTr="002A7AB0">
        <w:trPr>
          <w:trHeight w:val="556"/>
        </w:trPr>
        <w:tc>
          <w:tcPr>
            <w:tcW w:w="4395" w:type="dxa"/>
            <w:shd w:val="clear" w:color="auto" w:fill="DDD9C3"/>
            <w:vAlign w:val="center"/>
          </w:tcPr>
          <w:p w:rsidR="007A2985" w:rsidRPr="00C25E31" w:rsidRDefault="00C5043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A2985" w:rsidRPr="000E68AC" w:rsidRDefault="007A2985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2A7AB0" w:rsidRPr="00C25E31" w:rsidTr="002A7AB0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A7AB0" w:rsidRPr="00C25E31" w:rsidRDefault="002A7AB0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5. Termin realizacji zadania</w:t>
            </w:r>
          </w:p>
        </w:tc>
        <w:tc>
          <w:tcPr>
            <w:tcW w:w="1594" w:type="dxa"/>
            <w:shd w:val="clear" w:color="auto" w:fill="DDD9C3" w:themeFill="background2" w:themeFillShade="E6"/>
          </w:tcPr>
          <w:p w:rsidR="002A7AB0" w:rsidRPr="002A7AB0" w:rsidRDefault="002A7AB0" w:rsidP="00C25E31">
            <w:pPr>
              <w:pStyle w:val="Default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2A7A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l-PL"/>
              </w:rPr>
              <w:t>Data rozpoczęcia</w:t>
            </w:r>
          </w:p>
        </w:tc>
        <w:tc>
          <w:tcPr>
            <w:tcW w:w="1595" w:type="dxa"/>
            <w:shd w:val="clear" w:color="auto" w:fill="FFFFFF"/>
          </w:tcPr>
          <w:p w:rsidR="002A7AB0" w:rsidRPr="000E68AC" w:rsidRDefault="002A7AB0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595" w:type="dxa"/>
            <w:shd w:val="clear" w:color="auto" w:fill="DDD9C3" w:themeFill="background2" w:themeFillShade="E6"/>
          </w:tcPr>
          <w:p w:rsidR="002A7AB0" w:rsidRPr="002A7AB0" w:rsidRDefault="002A7AB0" w:rsidP="00C25E31">
            <w:pPr>
              <w:pStyle w:val="Default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2A7A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l-PL"/>
              </w:rPr>
              <w:t>Data zakończenia</w:t>
            </w:r>
          </w:p>
        </w:tc>
        <w:tc>
          <w:tcPr>
            <w:tcW w:w="1595" w:type="dxa"/>
            <w:shd w:val="clear" w:color="auto" w:fill="FFFFFF"/>
          </w:tcPr>
          <w:p w:rsidR="002A7AB0" w:rsidRPr="000E68AC" w:rsidRDefault="002A7AB0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</w:tbl>
    <w:p w:rsidR="007B60CF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2005FF" w:rsidRDefault="002005F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A2985" w:rsidRDefault="00552C75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>SKORYGOWANY, CAŁKOWITY KOSZT REALIZACJI ZADANIA ………………………………………….</w:t>
      </w:r>
    </w:p>
    <w:p w:rsidR="007A2985" w:rsidRDefault="007A2985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2005FF" w:rsidRDefault="00552C75" w:rsidP="002005FF">
      <w:pPr>
        <w:ind w:left="4320"/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 xml:space="preserve">  Z DOTACJI ……………………………………..…..</w:t>
      </w:r>
    </w:p>
    <w:p w:rsidR="002005FF" w:rsidRDefault="002005FF" w:rsidP="002005F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2005FF" w:rsidRDefault="002005FF" w:rsidP="002005F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 xml:space="preserve">      WYSOKOŚĆ ŚRODKÓW WŁASNYCH I Z INNYCH ŹRÓDEŁ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………………………………………….</w:t>
      </w:r>
    </w:p>
    <w:p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p w:rsidR="00E00185" w:rsidRDefault="00E00185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Default="00141BD2" w:rsidP="00586D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Opis zadania</w:t>
      </w:r>
    </w:p>
    <w:tbl>
      <w:tblPr>
        <w:tblpPr w:leftFromText="141" w:rightFromText="141" w:vertAnchor="text" w:horzAnchor="margin" w:tblpXSpec="center" w:tblpY="175"/>
        <w:tblW w:w="10881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130"/>
        <w:gridCol w:w="2293"/>
        <w:gridCol w:w="1892"/>
        <w:gridCol w:w="1169"/>
        <w:gridCol w:w="2731"/>
      </w:tblGrid>
      <w:tr w:rsidR="00362ACA" w:rsidRPr="00C25E31" w:rsidTr="00C50432">
        <w:trPr>
          <w:trHeight w:val="125"/>
        </w:trPr>
        <w:tc>
          <w:tcPr>
            <w:tcW w:w="10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ACA" w:rsidRPr="00C25E31" w:rsidRDefault="00141BD2" w:rsidP="00362AC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5231AF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362ACA"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. Plan i har</w:t>
            </w:r>
            <w:r w:rsidR="00C50432">
              <w:rPr>
                <w:rFonts w:asciiTheme="minorHAnsi" w:eastAsia="Arial" w:hAnsiTheme="minorHAnsi" w:cs="Calibri"/>
                <w:b/>
                <w:sz w:val="20"/>
                <w:szCs w:val="20"/>
              </w:rPr>
              <w:t>monogram działań na rok 2020</w:t>
            </w:r>
          </w:p>
          <w:p w:rsidR="00362ACA" w:rsidRDefault="00362ACA" w:rsidP="00362AC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C25E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  <w:p w:rsidR="00362ACA" w:rsidRPr="00A6638E" w:rsidRDefault="00362ACA" w:rsidP="00362A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C25E3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C25E31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62ACA" w:rsidRPr="00C25E31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712"/>
        </w:trPr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83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60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:rsidTr="00523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2A7AB0" w:rsidRDefault="002A7AB0" w:rsidP="002005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A7AB0" w:rsidRDefault="002A7AB0" w:rsidP="002005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C25E31" w:rsidRDefault="00141BD2" w:rsidP="002005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</w:t>
      </w:r>
      <w:r w:rsidR="002005F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0C29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Pr="00C25E31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C25E31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Pr="00C25E31" w:rsidRDefault="00141BD2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.A Zestawienie kosztów realizacji zadania</w:t>
            </w:r>
          </w:p>
          <w:p w:rsidR="005C3B47" w:rsidRPr="00C25E31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br/>
              <w:t xml:space="preserve">w sekcji </w:t>
            </w:r>
            <w:proofErr w:type="spellStart"/>
            <w:r w:rsidR="005C3B47" w:rsidRPr="00C25E31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 w:rsidRPr="00C25E31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C25E31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Koszt jedn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ost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k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owy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PLN</w:t>
            </w:r>
            <w:r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C25E31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C25E31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C25E31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C558C9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C25E31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933B9" w:rsidRPr="00C25E31" w:rsidRDefault="008933B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C25E31" w:rsidTr="00C25E31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C25E31" w:rsidRDefault="00141BD2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.B Źródła finansowania kosztów realizacji zadania</w:t>
            </w: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141BD2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%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B96878" w:rsidRDefault="00E617D8" w:rsidP="00D931F8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</w:t>
            </w:r>
            <w:r w:rsidR="00DC6B51" w:rsidRPr="00C25E3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 w:rsidRPr="00C25E31">
              <w:rPr>
                <w:rFonts w:asciiTheme="minorHAnsi" w:hAnsiTheme="minorHAnsi"/>
                <w:sz w:val="20"/>
                <w:vertAlign w:val="superscript"/>
              </w:rPr>
              <w:t>)</w:t>
            </w:r>
            <w:r w:rsidR="00B96878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Wkład własny </w:t>
            </w:r>
            <w:r w:rsidR="0074058F" w:rsidRPr="00C25E31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C25E31">
              <w:rPr>
                <w:rFonts w:asciiTheme="minorHAnsi" w:hAnsiTheme="minorHAnsi"/>
                <w:sz w:val="20"/>
              </w:rPr>
              <w:t>rzeczowy</w:t>
            </w:r>
            <w:r w:rsidR="0074058F" w:rsidRPr="00C25E31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933B9" w:rsidRPr="00C25E31" w:rsidRDefault="008933B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C25E31" w:rsidTr="00C25E31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C25E31" w:rsidRDefault="00141BD2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.C Podział kosztów realizacji zadania pomiędzy oferentów</w:t>
            </w:r>
            <w:r w:rsidR="005C3B47" w:rsidRPr="00C25E31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C25E31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C25E31" w:rsidRDefault="00E617D8" w:rsidP="00141BD2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:rsidTr="004D1EA3">
        <w:tc>
          <w:tcPr>
            <w:tcW w:w="4966" w:type="dxa"/>
            <w:gridSpan w:val="2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C25E31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4D1EA3">
        <w:tc>
          <w:tcPr>
            <w:tcW w:w="56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Pr="00C25E31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933B9" w:rsidRDefault="008933B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E2E0E" w:rsidRPr="00C25E31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C25E31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231AF" w:rsidRDefault="005231AF" w:rsidP="00141BD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lastRenderedPageBreak/>
              <w:t xml:space="preserve"> </w:t>
            </w:r>
            <w:r w:rsidRPr="005231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IV. Dokonane zmiany w merytorycznym zakresie zadania</w:t>
            </w:r>
          </w:p>
        </w:tc>
      </w:tr>
      <w:tr w:rsidR="00F548C5" w:rsidRPr="00C25E31" w:rsidTr="00C25E31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C25E31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Default="00B96878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Default="00B771A3" w:rsidP="00AF5886">
            <w:pPr>
              <w:tabs>
                <w:tab w:val="left" w:pos="162"/>
              </w:tabs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Pr="00C25E31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Pr="00C25E31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AF5886" w:rsidRPr="005231AF" w:rsidTr="008E4D8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886" w:rsidRPr="005231AF" w:rsidRDefault="00AF5886" w:rsidP="00AF588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V. Inne dokonane zmiany (np. termin realizacji zadania, numer rachunku bankowego itp.)</w:t>
            </w:r>
          </w:p>
        </w:tc>
      </w:tr>
      <w:tr w:rsidR="00AF5886" w:rsidRPr="00C25E31" w:rsidTr="008E4D8C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886" w:rsidRPr="00C25E31" w:rsidRDefault="00AF5886" w:rsidP="008E4D8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:rsidR="00AF5886" w:rsidRDefault="00AF5886" w:rsidP="00AF5886">
            <w:pPr>
              <w:tabs>
                <w:tab w:val="left" w:pos="162"/>
              </w:tabs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AF5886" w:rsidRPr="00C25E31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A7AB0" w:rsidRDefault="002A7AB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C25E31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C25E31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3753A" w:rsidRPr="00C25E31" w:rsidRDefault="00B9687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C25E31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BE2E0E" w:rsidRPr="00C25E31" w:rsidRDefault="00E24FE3" w:rsidP="00B968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C25E31">
        <w:rPr>
          <w:rFonts w:asciiTheme="minorHAnsi" w:hAnsiTheme="minorHAnsi" w:cs="Verdana"/>
          <w:color w:val="auto"/>
          <w:sz w:val="16"/>
          <w:szCs w:val="16"/>
        </w:rPr>
        <w:t>ów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)</w:t>
      </w:r>
      <w:r w:rsidRPr="00C25E31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C25E31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CF" w:rsidRDefault="00DE44CF">
      <w:r>
        <w:separator/>
      </w:r>
    </w:p>
  </w:endnote>
  <w:endnote w:type="continuationSeparator" w:id="0">
    <w:p w:rsidR="00DE44CF" w:rsidRDefault="00DE4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8" w:rsidRDefault="00B968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96878" w:rsidRDefault="00150129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96878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A7AB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96878" w:rsidRDefault="00B968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8" w:rsidRDefault="00B968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CF" w:rsidRDefault="00DE44CF">
      <w:r>
        <w:separator/>
      </w:r>
    </w:p>
  </w:footnote>
  <w:footnote w:type="continuationSeparator" w:id="0">
    <w:p w:rsidR="00DE44CF" w:rsidRDefault="00DE44CF">
      <w:r>
        <w:continuationSeparator/>
      </w:r>
    </w:p>
  </w:footnote>
  <w:footnote w:id="1">
    <w:p w:rsidR="00362ACA" w:rsidRPr="003A2508" w:rsidRDefault="00362ACA" w:rsidP="00362AC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:rsidR="00B96878" w:rsidRDefault="00B96878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5">
    <w:p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8" w:rsidRDefault="00B968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8" w:rsidRDefault="00B968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8" w:rsidRDefault="00B968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AC720F8"/>
    <w:multiLevelType w:val="hybridMultilevel"/>
    <w:tmpl w:val="147AE396"/>
    <w:lvl w:ilvl="0" w:tplc="843EC570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00B654A"/>
    <w:multiLevelType w:val="hybridMultilevel"/>
    <w:tmpl w:val="435EFA14"/>
    <w:lvl w:ilvl="0" w:tplc="8976D47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2"/>
  </w:num>
  <w:num w:numId="19">
    <w:abstractNumId w:val="30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7"/>
  </w:num>
  <w:num w:numId="31">
    <w:abstractNumId w:val="18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0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9B8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8AC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1BD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129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684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0FAA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2B9"/>
    <w:rsid w:val="001E7BE4"/>
    <w:rsid w:val="001F10A7"/>
    <w:rsid w:val="001F3FE7"/>
    <w:rsid w:val="001F4851"/>
    <w:rsid w:val="002005FF"/>
    <w:rsid w:val="00201B50"/>
    <w:rsid w:val="00202A91"/>
    <w:rsid w:val="0020564C"/>
    <w:rsid w:val="00205DE9"/>
    <w:rsid w:val="0020608C"/>
    <w:rsid w:val="00207A62"/>
    <w:rsid w:val="00207E1B"/>
    <w:rsid w:val="002100BD"/>
    <w:rsid w:val="002101AF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3F7B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C0F"/>
    <w:rsid w:val="00253E5E"/>
    <w:rsid w:val="00254EFA"/>
    <w:rsid w:val="0025542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AB0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655B"/>
    <w:rsid w:val="0034002E"/>
    <w:rsid w:val="003409A0"/>
    <w:rsid w:val="003412CE"/>
    <w:rsid w:val="00352105"/>
    <w:rsid w:val="00353AA1"/>
    <w:rsid w:val="003548DC"/>
    <w:rsid w:val="00357BB2"/>
    <w:rsid w:val="00362ACA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1B2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A2C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B7B20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06C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31AF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12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1F8A"/>
    <w:rsid w:val="0055269E"/>
    <w:rsid w:val="00552B6C"/>
    <w:rsid w:val="00552C75"/>
    <w:rsid w:val="005535CA"/>
    <w:rsid w:val="00557613"/>
    <w:rsid w:val="00557BC5"/>
    <w:rsid w:val="00560A8C"/>
    <w:rsid w:val="00562316"/>
    <w:rsid w:val="00563000"/>
    <w:rsid w:val="00563CC0"/>
    <w:rsid w:val="0056612B"/>
    <w:rsid w:val="005710CE"/>
    <w:rsid w:val="00571529"/>
    <w:rsid w:val="00571A5C"/>
    <w:rsid w:val="00571A9B"/>
    <w:rsid w:val="0057394D"/>
    <w:rsid w:val="00573D98"/>
    <w:rsid w:val="00577C0B"/>
    <w:rsid w:val="0058209F"/>
    <w:rsid w:val="00586A71"/>
    <w:rsid w:val="00586B7F"/>
    <w:rsid w:val="00586DE3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64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1A2"/>
    <w:rsid w:val="006F64C4"/>
    <w:rsid w:val="006F69C3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38A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167C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2985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4FFC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953"/>
    <w:rsid w:val="0088194E"/>
    <w:rsid w:val="00881C12"/>
    <w:rsid w:val="00883923"/>
    <w:rsid w:val="0088402E"/>
    <w:rsid w:val="00884666"/>
    <w:rsid w:val="00887061"/>
    <w:rsid w:val="0089274A"/>
    <w:rsid w:val="00892D93"/>
    <w:rsid w:val="008933B9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F27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DD3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576E5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38E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35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5886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71A3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6878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25E3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0432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20F"/>
    <w:rsid w:val="00C73839"/>
    <w:rsid w:val="00C73D1D"/>
    <w:rsid w:val="00C766D0"/>
    <w:rsid w:val="00C80B7F"/>
    <w:rsid w:val="00C81752"/>
    <w:rsid w:val="00C8434A"/>
    <w:rsid w:val="00C8466E"/>
    <w:rsid w:val="00C85D73"/>
    <w:rsid w:val="00C86BB5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4B1"/>
    <w:rsid w:val="00D356AB"/>
    <w:rsid w:val="00D35ADA"/>
    <w:rsid w:val="00D35DCB"/>
    <w:rsid w:val="00D374E7"/>
    <w:rsid w:val="00D40225"/>
    <w:rsid w:val="00D41C95"/>
    <w:rsid w:val="00D429F6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1F8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98F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4CF"/>
    <w:rsid w:val="00DE4742"/>
    <w:rsid w:val="00DE6213"/>
    <w:rsid w:val="00DE7080"/>
    <w:rsid w:val="00DE70F0"/>
    <w:rsid w:val="00DE7C31"/>
    <w:rsid w:val="00DF5A80"/>
    <w:rsid w:val="00E00185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AA5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882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212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C25E3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Siatkatabeli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C25E3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6342-3EC4-42CB-9CB0-7A121FC0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345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</cp:lastModifiedBy>
  <cp:revision>15</cp:revision>
  <cp:lastPrinted>2019-11-05T13:02:00Z</cp:lastPrinted>
  <dcterms:created xsi:type="dcterms:W3CDTF">2019-07-01T07:06:00Z</dcterms:created>
  <dcterms:modified xsi:type="dcterms:W3CDTF">2020-04-09T13:49:00Z</dcterms:modified>
</cp:coreProperties>
</file>