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6B9F6E" w14:textId="77777777" w:rsidR="00610A45" w:rsidRPr="00AB564D" w:rsidRDefault="007A3071" w:rsidP="00610A45">
      <w:pPr>
        <w:suppressAutoHyphens/>
        <w:autoSpaceDN w:val="0"/>
        <w:spacing w:before="0" w:after="0" w:line="240" w:lineRule="auto"/>
        <w:jc w:val="right"/>
        <w:textAlignment w:val="baseline"/>
        <w:rPr>
          <w:rFonts w:ascii="Times New Roman" w:hAnsi="Times New Roman"/>
          <w:kern w:val="3"/>
          <w:lang w:eastAsia="pl-PL" w:bidi="ar-SA"/>
        </w:rPr>
      </w:pPr>
      <w:r w:rsidRPr="005B739B">
        <w:tab/>
      </w:r>
      <w:r w:rsidR="00610A45" w:rsidRPr="00AB564D">
        <w:rPr>
          <w:rFonts w:ascii="Times New Roman" w:hAnsi="Times New Roman"/>
          <w:kern w:val="3"/>
          <w:lang w:eastAsia="pl-PL" w:bidi="ar-SA"/>
        </w:rPr>
        <w:t>Toruń, dnia</w:t>
      </w:r>
      <w:r w:rsidR="00646474" w:rsidRPr="00AB564D">
        <w:rPr>
          <w:rFonts w:ascii="Times New Roman" w:hAnsi="Times New Roman"/>
          <w:kern w:val="3"/>
          <w:lang w:eastAsia="pl-PL" w:bidi="ar-SA"/>
        </w:rPr>
        <w:t xml:space="preserve"> </w:t>
      </w:r>
      <w:r w:rsidR="007107D2">
        <w:rPr>
          <w:rFonts w:ascii="Times New Roman" w:hAnsi="Times New Roman"/>
          <w:kern w:val="3"/>
          <w:lang w:eastAsia="pl-PL" w:bidi="ar-SA"/>
        </w:rPr>
        <w:t>17 grudnia</w:t>
      </w:r>
      <w:r w:rsidR="009132A7" w:rsidRPr="00AB564D">
        <w:rPr>
          <w:rFonts w:ascii="Times New Roman" w:hAnsi="Times New Roman"/>
          <w:kern w:val="3"/>
          <w:lang w:eastAsia="pl-PL" w:bidi="ar-SA"/>
        </w:rPr>
        <w:t xml:space="preserve"> 2020 r.</w:t>
      </w:r>
    </w:p>
    <w:p w14:paraId="1FD01F05" w14:textId="77777777" w:rsidR="00343710" w:rsidRPr="00AB564D" w:rsidRDefault="00343710" w:rsidP="00610A45">
      <w:pPr>
        <w:pStyle w:val="Wydzial"/>
        <w:tabs>
          <w:tab w:val="left" w:pos="4536"/>
        </w:tabs>
        <w:spacing w:line="276" w:lineRule="auto"/>
        <w:rPr>
          <w:rFonts w:ascii="Times New Roman" w:hAnsi="Times New Roman"/>
          <w:sz w:val="20"/>
          <w:szCs w:val="20"/>
        </w:rPr>
      </w:pPr>
    </w:p>
    <w:p w14:paraId="0E42D76A" w14:textId="77777777" w:rsidR="00343710" w:rsidRPr="00AB564D" w:rsidRDefault="00343710" w:rsidP="00343710">
      <w:pPr>
        <w:tabs>
          <w:tab w:val="left" w:pos="4536"/>
        </w:tabs>
        <w:spacing w:before="0" w:after="0"/>
        <w:jc w:val="left"/>
        <w:rPr>
          <w:rFonts w:ascii="Times New Roman" w:hAnsi="Times New Roman"/>
        </w:rPr>
      </w:pPr>
    </w:p>
    <w:p w14:paraId="354EB3C2" w14:textId="77777777" w:rsidR="001C6A9C" w:rsidRPr="00AB564D" w:rsidRDefault="001C6A9C" w:rsidP="00343710">
      <w:pPr>
        <w:tabs>
          <w:tab w:val="left" w:pos="4536"/>
        </w:tabs>
        <w:spacing w:before="0" w:after="0"/>
        <w:jc w:val="left"/>
        <w:rPr>
          <w:rFonts w:ascii="Times New Roman" w:hAnsi="Times New Roman"/>
        </w:rPr>
      </w:pPr>
    </w:p>
    <w:p w14:paraId="2752E06F" w14:textId="77777777" w:rsidR="00685044" w:rsidRPr="00AB564D" w:rsidRDefault="00685044" w:rsidP="00685044">
      <w:pPr>
        <w:keepNext/>
        <w:suppressAutoHyphens/>
        <w:autoSpaceDN w:val="0"/>
        <w:spacing w:before="0" w:after="0" w:line="240" w:lineRule="auto"/>
        <w:jc w:val="left"/>
        <w:textAlignment w:val="baseline"/>
        <w:outlineLvl w:val="0"/>
        <w:rPr>
          <w:rFonts w:ascii="Times New Roman" w:hAnsi="Times New Roman"/>
          <w:b/>
          <w:kern w:val="3"/>
          <w:lang w:eastAsia="pl-PL" w:bidi="ar-SA"/>
        </w:rPr>
      </w:pPr>
      <w:r w:rsidRPr="00AB564D">
        <w:rPr>
          <w:rFonts w:ascii="Times New Roman" w:hAnsi="Times New Roman"/>
          <w:b/>
          <w:kern w:val="3"/>
          <w:lang w:eastAsia="pl-PL" w:bidi="ar-SA"/>
        </w:rPr>
        <w:t xml:space="preserve">Dyrektor Zarządu Zlewni w Toruniu </w:t>
      </w:r>
    </w:p>
    <w:p w14:paraId="3178DCB0" w14:textId="77777777" w:rsidR="00685044" w:rsidRPr="00AB564D" w:rsidRDefault="00685044" w:rsidP="00685044">
      <w:pPr>
        <w:keepNext/>
        <w:suppressAutoHyphens/>
        <w:autoSpaceDN w:val="0"/>
        <w:spacing w:before="0" w:after="0" w:line="240" w:lineRule="auto"/>
        <w:jc w:val="left"/>
        <w:textAlignment w:val="baseline"/>
        <w:outlineLvl w:val="0"/>
        <w:rPr>
          <w:rFonts w:ascii="Times New Roman" w:hAnsi="Times New Roman"/>
          <w:b/>
          <w:kern w:val="3"/>
          <w:lang w:eastAsia="pl-PL" w:bidi="ar-SA"/>
        </w:rPr>
      </w:pPr>
      <w:r w:rsidRPr="00AB564D">
        <w:rPr>
          <w:rFonts w:ascii="Times New Roman" w:hAnsi="Times New Roman"/>
          <w:b/>
          <w:kern w:val="3"/>
          <w:lang w:eastAsia="pl-PL" w:bidi="ar-SA"/>
        </w:rPr>
        <w:t>Państwowego Gospodarstwa Wodnego</w:t>
      </w:r>
    </w:p>
    <w:p w14:paraId="04B72807" w14:textId="77777777" w:rsidR="001C6A9C" w:rsidRPr="00AB564D" w:rsidRDefault="00685044" w:rsidP="00685044">
      <w:pPr>
        <w:suppressAutoHyphens/>
        <w:spacing w:before="0" w:after="0" w:line="240" w:lineRule="auto"/>
        <w:jc w:val="left"/>
        <w:rPr>
          <w:rFonts w:ascii="Times New Roman" w:hAnsi="Times New Roman"/>
          <w:b/>
          <w:kern w:val="3"/>
          <w:lang w:eastAsia="pl-PL" w:bidi="ar-SA"/>
        </w:rPr>
      </w:pPr>
      <w:r w:rsidRPr="00AB564D">
        <w:rPr>
          <w:rFonts w:ascii="Times New Roman" w:hAnsi="Times New Roman"/>
          <w:b/>
          <w:kern w:val="3"/>
          <w:lang w:eastAsia="pl-PL" w:bidi="ar-SA"/>
        </w:rPr>
        <w:t>Wody Polskie</w:t>
      </w:r>
    </w:p>
    <w:p w14:paraId="01875117" w14:textId="77777777" w:rsidR="00AB564D" w:rsidRPr="00AB564D" w:rsidRDefault="00AB564D" w:rsidP="00685044">
      <w:pPr>
        <w:suppressAutoHyphens/>
        <w:spacing w:before="0" w:after="0" w:line="240" w:lineRule="auto"/>
        <w:jc w:val="left"/>
        <w:rPr>
          <w:rFonts w:ascii="Times New Roman" w:hAnsi="Times New Roman"/>
          <w:b/>
          <w:lang w:eastAsia="ar-SA" w:bidi="ar-SA"/>
        </w:rPr>
      </w:pPr>
    </w:p>
    <w:p w14:paraId="3F3E89D7" w14:textId="77777777" w:rsidR="001F3B30" w:rsidRPr="00AB564D" w:rsidRDefault="001F3B30" w:rsidP="007B69A3">
      <w:pPr>
        <w:pStyle w:val="NormalnyWeb"/>
        <w:spacing w:before="0" w:beforeAutospacing="0" w:after="0"/>
        <w:rPr>
          <w:sz w:val="20"/>
          <w:szCs w:val="20"/>
        </w:rPr>
      </w:pPr>
      <w:r w:rsidRPr="00AB564D">
        <w:rPr>
          <w:sz w:val="20"/>
          <w:szCs w:val="20"/>
        </w:rPr>
        <w:t>GD.ZUZ.5.421</w:t>
      </w:r>
      <w:r w:rsidR="00646474" w:rsidRPr="00AB564D">
        <w:rPr>
          <w:sz w:val="20"/>
          <w:szCs w:val="20"/>
        </w:rPr>
        <w:t>0</w:t>
      </w:r>
      <w:r w:rsidR="008E34D3" w:rsidRPr="00AB564D">
        <w:rPr>
          <w:sz w:val="20"/>
          <w:szCs w:val="20"/>
        </w:rPr>
        <w:t>.</w:t>
      </w:r>
      <w:r w:rsidR="00E739DA">
        <w:rPr>
          <w:sz w:val="20"/>
          <w:szCs w:val="20"/>
        </w:rPr>
        <w:t>477</w:t>
      </w:r>
      <w:r w:rsidR="00646474" w:rsidRPr="00AB564D">
        <w:rPr>
          <w:sz w:val="20"/>
          <w:szCs w:val="20"/>
        </w:rPr>
        <w:t>.2020</w:t>
      </w:r>
      <w:r w:rsidRPr="00AB564D">
        <w:rPr>
          <w:sz w:val="20"/>
          <w:szCs w:val="20"/>
        </w:rPr>
        <w:t>.</w:t>
      </w:r>
      <w:r w:rsidR="00646474" w:rsidRPr="00AB564D">
        <w:rPr>
          <w:sz w:val="20"/>
          <w:szCs w:val="20"/>
        </w:rPr>
        <w:t>MT</w:t>
      </w:r>
    </w:p>
    <w:p w14:paraId="5D3AD692" w14:textId="77777777" w:rsidR="007745EB" w:rsidRPr="00AB564D" w:rsidRDefault="007745EB" w:rsidP="005A120B">
      <w:pPr>
        <w:pStyle w:val="NormalnyWeb"/>
        <w:spacing w:before="0" w:beforeAutospacing="0" w:after="0"/>
        <w:ind w:firstLine="284"/>
        <w:jc w:val="center"/>
        <w:rPr>
          <w:b/>
          <w:sz w:val="20"/>
          <w:szCs w:val="20"/>
        </w:rPr>
      </w:pPr>
      <w:r w:rsidRPr="00AB564D">
        <w:rPr>
          <w:b/>
          <w:sz w:val="20"/>
          <w:szCs w:val="20"/>
        </w:rPr>
        <w:t>OBWIESZCZENIE</w:t>
      </w:r>
    </w:p>
    <w:p w14:paraId="35467FB3" w14:textId="77777777" w:rsidR="005A120B" w:rsidRPr="00AB564D" w:rsidRDefault="005A120B" w:rsidP="005A120B">
      <w:pPr>
        <w:pStyle w:val="NormalnyWeb"/>
        <w:spacing w:before="0" w:beforeAutospacing="0" w:after="0"/>
        <w:ind w:firstLine="284"/>
        <w:jc w:val="center"/>
        <w:rPr>
          <w:b/>
          <w:sz w:val="20"/>
          <w:szCs w:val="20"/>
        </w:rPr>
      </w:pPr>
    </w:p>
    <w:p w14:paraId="6C9DB5A4" w14:textId="77777777" w:rsidR="00646474" w:rsidRPr="00AB564D" w:rsidRDefault="001F3B30" w:rsidP="00AB564D">
      <w:pPr>
        <w:pStyle w:val="Standard"/>
        <w:ind w:firstLine="709"/>
        <w:contextualSpacing/>
        <w:jc w:val="both"/>
      </w:pPr>
      <w:r w:rsidRPr="00AB564D">
        <w:t>Na podstawie art. 400 ust. 7</w:t>
      </w:r>
      <w:r w:rsidR="00646474" w:rsidRPr="00AB564D">
        <w:t xml:space="preserve"> </w:t>
      </w:r>
      <w:r w:rsidR="007B69A3" w:rsidRPr="00AB564D">
        <w:t xml:space="preserve">oraz art. 401 ust. 4 </w:t>
      </w:r>
      <w:r w:rsidRPr="00AB564D">
        <w:t xml:space="preserve">ustawy z dnia 20 lipca 2017 r. Prawo wodne </w:t>
      </w:r>
      <w:r w:rsidR="00AB564D">
        <w:t xml:space="preserve">                                 Dz. U. </w:t>
      </w:r>
      <w:r w:rsidR="009132A7" w:rsidRPr="00AB564D">
        <w:t xml:space="preserve">z 2020 r. poz. 310 </w:t>
      </w:r>
      <w:r w:rsidR="007107D2">
        <w:t xml:space="preserve">z </w:t>
      </w:r>
      <w:proofErr w:type="spellStart"/>
      <w:r w:rsidR="007107D2">
        <w:t>późn</w:t>
      </w:r>
      <w:proofErr w:type="spellEnd"/>
      <w:r w:rsidR="007107D2">
        <w:t>.</w:t>
      </w:r>
      <w:r w:rsidR="00DF6297" w:rsidRPr="00AB564D">
        <w:t xml:space="preserve"> zm.</w:t>
      </w:r>
      <w:r w:rsidR="009132A7" w:rsidRPr="00AB564D">
        <w:t>)</w:t>
      </w:r>
      <w:r w:rsidR="0001715B" w:rsidRPr="00AB564D">
        <w:t xml:space="preserve"> </w:t>
      </w:r>
      <w:r w:rsidRPr="00AB564D">
        <w:t>Dyrektor Zarządu Zlewni w Toruniu Państwowego Gospodarstwa Wodnego Wody Polskie</w:t>
      </w:r>
      <w:r w:rsidR="00646474" w:rsidRPr="00AB564D">
        <w:t xml:space="preserve"> zawiadamia i</w:t>
      </w:r>
      <w:r w:rsidRPr="00AB564D">
        <w:t xml:space="preserve"> podaje do publicznej wiadomości informację </w:t>
      </w:r>
      <w:r w:rsidR="00515CB7" w:rsidRPr="00AB564D">
        <w:t>o wszczęciu</w:t>
      </w:r>
      <w:r w:rsidR="00646474" w:rsidRPr="00AB564D">
        <w:t xml:space="preserve">, na żądanie Strony, postępowania administracyjnego </w:t>
      </w:r>
      <w:r w:rsidR="00515CB7" w:rsidRPr="00AB564D">
        <w:t xml:space="preserve">w </w:t>
      </w:r>
      <w:r w:rsidR="0048196E" w:rsidRPr="00AB564D">
        <w:t xml:space="preserve">sprawie </w:t>
      </w:r>
      <w:r w:rsidR="00D75C11" w:rsidRPr="00AB564D">
        <w:t>udzielenia</w:t>
      </w:r>
      <w:r w:rsidR="001E7635" w:rsidRPr="00AB564D">
        <w:t xml:space="preserve"> pozwolenia wodnoprawnego na </w:t>
      </w:r>
      <w:r w:rsidR="007107D2">
        <w:rPr>
          <w:b/>
        </w:rPr>
        <w:t>wykonanie urządzenia wodnego</w:t>
      </w:r>
      <w:r w:rsidR="00D75C11" w:rsidRPr="00AB564D">
        <w:t xml:space="preserve"> – </w:t>
      </w:r>
      <w:r w:rsidR="009C4C89">
        <w:t>polegające</w:t>
      </w:r>
      <w:r w:rsidR="007107D2">
        <w:t xml:space="preserve"> na przebudowie studni głębinowej nr 1 zlokalizowanej na terenie komunalnego ujęcia wód podziemnych w miejscowości Działyń na terenie działki </w:t>
      </w:r>
      <w:proofErr w:type="spellStart"/>
      <w:r w:rsidR="007107D2">
        <w:t>ewid</w:t>
      </w:r>
      <w:proofErr w:type="spellEnd"/>
      <w:r w:rsidR="007107D2">
        <w:t>. nr 725/6</w:t>
      </w:r>
      <w:r w:rsidR="009C4C89">
        <w:t xml:space="preserve"> </w:t>
      </w:r>
      <w:r w:rsidR="007107D2">
        <w:t xml:space="preserve">obręb </w:t>
      </w:r>
      <w:proofErr w:type="spellStart"/>
      <w:r w:rsidR="007107D2">
        <w:t>ewid</w:t>
      </w:r>
      <w:proofErr w:type="spellEnd"/>
      <w:r w:rsidR="007107D2">
        <w:t xml:space="preserve">. nr 0003 Działyń gm. Zbójno </w:t>
      </w:r>
      <w:r w:rsidR="009C4C89">
        <w:t xml:space="preserve">                           </w:t>
      </w:r>
      <w:r w:rsidR="007107D2">
        <w:t xml:space="preserve">i </w:t>
      </w:r>
      <w:r w:rsidR="007107D2" w:rsidRPr="007107D2">
        <w:rPr>
          <w:b/>
        </w:rPr>
        <w:t>usługi wodne</w:t>
      </w:r>
      <w:r w:rsidR="007107D2">
        <w:t xml:space="preserve">, tj.: pobór wód podziemnych </w:t>
      </w:r>
      <w:r w:rsidR="00D75C11" w:rsidRPr="00AB564D">
        <w:t xml:space="preserve">z utworów czwartorzędowych </w:t>
      </w:r>
      <w:r w:rsidR="007107D2">
        <w:t xml:space="preserve">– plejstoceńskich </w:t>
      </w:r>
      <w:r w:rsidR="0001715B" w:rsidRPr="00AB564D">
        <w:t xml:space="preserve">z </w:t>
      </w:r>
      <w:r w:rsidR="007107D2">
        <w:t>komunalnego</w:t>
      </w:r>
      <w:r w:rsidR="00E654C4">
        <w:t xml:space="preserve"> </w:t>
      </w:r>
      <w:r w:rsidR="00D75C11" w:rsidRPr="00AB564D">
        <w:t>ujęcia wód podziemnych</w:t>
      </w:r>
      <w:r w:rsidR="0001715B" w:rsidRPr="00AB564D">
        <w:t>,</w:t>
      </w:r>
      <w:r w:rsidR="00D75C11" w:rsidRPr="00AB564D">
        <w:t xml:space="preserve"> </w:t>
      </w:r>
      <w:r w:rsidR="00CF72C3">
        <w:t>składającego się z dwóch</w:t>
      </w:r>
      <w:r w:rsidR="00D75C11" w:rsidRPr="00AB564D">
        <w:t xml:space="preserve"> studni</w:t>
      </w:r>
      <w:r w:rsidR="00DF6297" w:rsidRPr="00AB564D">
        <w:t xml:space="preserve"> </w:t>
      </w:r>
      <w:r w:rsidR="007107D2">
        <w:t xml:space="preserve">głębinowej nr 1 (działka </w:t>
      </w:r>
      <w:proofErr w:type="spellStart"/>
      <w:r w:rsidR="007107D2">
        <w:t>ewid</w:t>
      </w:r>
      <w:proofErr w:type="spellEnd"/>
      <w:r w:rsidR="007107D2">
        <w:t>. nr 725/6</w:t>
      </w:r>
      <w:r w:rsidR="009C4C89">
        <w:t xml:space="preserve"> </w:t>
      </w:r>
      <w:r w:rsidR="007107D2">
        <w:t xml:space="preserve">obręb </w:t>
      </w:r>
      <w:proofErr w:type="spellStart"/>
      <w:r w:rsidR="007107D2">
        <w:t>ewid</w:t>
      </w:r>
      <w:proofErr w:type="spellEnd"/>
      <w:r w:rsidR="007107D2">
        <w:t xml:space="preserve">. nr 0003 Działyń), zlokalizowanego w miejscowości Działyń, gm. Zbójno, pow. golubsko-dobrzyński </w:t>
      </w:r>
      <w:r w:rsidR="009C4C89">
        <w:t xml:space="preserve">i wprowadzenie ścieków – podczyszczonych wód </w:t>
      </w:r>
      <w:proofErr w:type="spellStart"/>
      <w:r w:rsidR="009C4C89">
        <w:t>popłucznych</w:t>
      </w:r>
      <w:proofErr w:type="spellEnd"/>
      <w:r w:rsidR="009C4C89">
        <w:t xml:space="preserve"> pochodzących ze stacji uzdatniania wody (działka </w:t>
      </w:r>
      <w:proofErr w:type="spellStart"/>
      <w:r w:rsidR="009C4C89">
        <w:t>ewid</w:t>
      </w:r>
      <w:proofErr w:type="spellEnd"/>
      <w:r w:rsidR="009C4C89">
        <w:t xml:space="preserve">. nr 725/6obręb </w:t>
      </w:r>
      <w:proofErr w:type="spellStart"/>
      <w:r w:rsidR="009C4C89">
        <w:t>ewid</w:t>
      </w:r>
      <w:proofErr w:type="spellEnd"/>
      <w:r w:rsidR="009C4C89">
        <w:t xml:space="preserve">. nr 0003 Działyń) za pomocą istniejącego wylotu do krytego rowu – rurociągu melioracyjnego, zlokalizowanego na działce o nr </w:t>
      </w:r>
      <w:proofErr w:type="spellStart"/>
      <w:r w:rsidR="009C4C89">
        <w:t>ewid</w:t>
      </w:r>
      <w:proofErr w:type="spellEnd"/>
      <w:r w:rsidR="009C4C89">
        <w:t xml:space="preserve">. nr 65/5 obręb </w:t>
      </w:r>
      <w:proofErr w:type="spellStart"/>
      <w:r w:rsidR="009C4C89">
        <w:t>ewid</w:t>
      </w:r>
      <w:proofErr w:type="spellEnd"/>
      <w:r w:rsidR="009C4C89">
        <w:t>. nr 0003 Działyń oraz wygaszenie decyzji Starosty Golubsko-Dobrzyńskiego z dnia 25 sierpnia 2006 r., znak: OS.6223-9/1/2006.</w:t>
      </w:r>
    </w:p>
    <w:p w14:paraId="794E3695" w14:textId="77777777" w:rsidR="00113C6E" w:rsidRPr="00AB564D" w:rsidRDefault="00113C6E" w:rsidP="00647B79">
      <w:pPr>
        <w:pStyle w:val="Standard"/>
        <w:ind w:firstLine="284"/>
        <w:contextualSpacing/>
        <w:jc w:val="both"/>
        <w:rPr>
          <w:bCs/>
          <w:color w:val="FF0000"/>
        </w:rPr>
      </w:pPr>
    </w:p>
    <w:p w14:paraId="4890E272" w14:textId="77777777" w:rsidR="004C0D27" w:rsidRPr="00AB564D" w:rsidRDefault="001F3B30" w:rsidP="009C4C89">
      <w:pPr>
        <w:pStyle w:val="NormalnyWeb"/>
        <w:spacing w:before="0" w:beforeAutospacing="0" w:after="0"/>
        <w:ind w:left="2835" w:hanging="2126"/>
        <w:rPr>
          <w:sz w:val="20"/>
          <w:szCs w:val="20"/>
        </w:rPr>
      </w:pPr>
      <w:r w:rsidRPr="00AB564D">
        <w:rPr>
          <w:bCs/>
          <w:sz w:val="20"/>
          <w:szCs w:val="20"/>
        </w:rPr>
        <w:t>Wnioskodawca</w:t>
      </w:r>
      <w:r w:rsidR="00113C6E" w:rsidRPr="00AB564D">
        <w:rPr>
          <w:sz w:val="20"/>
          <w:szCs w:val="20"/>
        </w:rPr>
        <w:t>:</w:t>
      </w:r>
      <w:r w:rsidR="00510DC4">
        <w:rPr>
          <w:sz w:val="20"/>
          <w:szCs w:val="20"/>
        </w:rPr>
        <w:t xml:space="preserve"> </w:t>
      </w:r>
      <w:r w:rsidR="004C0D27">
        <w:rPr>
          <w:sz w:val="20"/>
          <w:szCs w:val="20"/>
        </w:rPr>
        <w:t xml:space="preserve">Gmina </w:t>
      </w:r>
      <w:r w:rsidR="009C4C89">
        <w:rPr>
          <w:sz w:val="20"/>
          <w:szCs w:val="20"/>
        </w:rPr>
        <w:t>Zbójno, Zbójno 178A, 87-645 Zbójno</w:t>
      </w:r>
    </w:p>
    <w:p w14:paraId="794C140A" w14:textId="77777777" w:rsidR="00647B79" w:rsidRPr="00AB564D" w:rsidRDefault="00647B79" w:rsidP="00647B79">
      <w:pPr>
        <w:pStyle w:val="NormalnyWeb"/>
        <w:spacing w:before="0" w:beforeAutospacing="0" w:after="0"/>
        <w:ind w:left="2835" w:hanging="2835"/>
        <w:rPr>
          <w:sz w:val="20"/>
          <w:szCs w:val="20"/>
        </w:rPr>
      </w:pPr>
    </w:p>
    <w:p w14:paraId="76A9C1A9" w14:textId="77777777" w:rsidR="00647B79" w:rsidRPr="00AB564D" w:rsidRDefault="001F3B30" w:rsidP="009C4C89">
      <w:pPr>
        <w:pStyle w:val="NormalnyWeb"/>
        <w:spacing w:before="45" w:beforeAutospacing="0" w:after="45"/>
        <w:ind w:firstLine="709"/>
        <w:jc w:val="both"/>
        <w:rPr>
          <w:bCs/>
          <w:sz w:val="20"/>
          <w:szCs w:val="20"/>
        </w:rPr>
      </w:pPr>
      <w:r w:rsidRPr="00AB564D">
        <w:rPr>
          <w:bCs/>
          <w:sz w:val="20"/>
          <w:szCs w:val="20"/>
        </w:rPr>
        <w:t>Data złożenia wniosku</w:t>
      </w:r>
      <w:r w:rsidRPr="00AB564D">
        <w:rPr>
          <w:sz w:val="20"/>
          <w:szCs w:val="20"/>
        </w:rPr>
        <w:t>:</w:t>
      </w:r>
      <w:r w:rsidR="00AE5DBD" w:rsidRPr="00AB564D">
        <w:rPr>
          <w:sz w:val="20"/>
          <w:szCs w:val="20"/>
        </w:rPr>
        <w:t xml:space="preserve"> </w:t>
      </w:r>
      <w:r w:rsidR="009C4C89">
        <w:rPr>
          <w:bCs/>
          <w:sz w:val="20"/>
          <w:szCs w:val="20"/>
        </w:rPr>
        <w:t>6 listopada</w:t>
      </w:r>
      <w:r w:rsidR="00AE5DBD" w:rsidRPr="00AB564D">
        <w:rPr>
          <w:bCs/>
          <w:sz w:val="20"/>
          <w:szCs w:val="20"/>
        </w:rPr>
        <w:t xml:space="preserve"> 2020</w:t>
      </w:r>
      <w:r w:rsidR="0064398E" w:rsidRPr="00AB564D">
        <w:rPr>
          <w:bCs/>
          <w:sz w:val="20"/>
          <w:szCs w:val="20"/>
        </w:rPr>
        <w:t xml:space="preserve"> r.</w:t>
      </w:r>
    </w:p>
    <w:p w14:paraId="69775E50" w14:textId="77777777" w:rsidR="001F3B30" w:rsidRPr="00AB564D" w:rsidRDefault="0064398E" w:rsidP="00647B79">
      <w:pPr>
        <w:pStyle w:val="NormalnyWeb"/>
        <w:spacing w:before="45" w:beforeAutospacing="0" w:after="45"/>
        <w:jc w:val="both"/>
        <w:rPr>
          <w:sz w:val="20"/>
          <w:szCs w:val="20"/>
        </w:rPr>
      </w:pPr>
      <w:r w:rsidRPr="00AB564D">
        <w:rPr>
          <w:bCs/>
          <w:sz w:val="20"/>
          <w:szCs w:val="20"/>
        </w:rPr>
        <w:t xml:space="preserve"> </w:t>
      </w:r>
    </w:p>
    <w:p w14:paraId="236A0EE3" w14:textId="77777777" w:rsidR="005A120B" w:rsidRPr="00AB564D" w:rsidRDefault="005A120B" w:rsidP="00061668">
      <w:pPr>
        <w:suppressAutoHyphens/>
        <w:spacing w:before="0" w:after="0" w:line="240" w:lineRule="auto"/>
        <w:ind w:firstLine="709"/>
        <w:rPr>
          <w:rFonts w:ascii="Times New Roman" w:hAnsi="Times New Roman"/>
          <w:kern w:val="3"/>
          <w:lang w:eastAsia="ar-SA" w:bidi="ar-SA"/>
        </w:rPr>
      </w:pPr>
      <w:r w:rsidRPr="00AB564D">
        <w:rPr>
          <w:rFonts w:ascii="Times New Roman" w:hAnsi="Times New Roman"/>
          <w:bCs/>
          <w:kern w:val="3"/>
          <w:lang w:eastAsia="ar-SA" w:bidi="ar-SA"/>
        </w:rPr>
        <w:t xml:space="preserve">Jednocześnie informuję, że </w:t>
      </w:r>
      <w:r w:rsidR="00AE5DBD" w:rsidRPr="00AB564D">
        <w:rPr>
          <w:rFonts w:ascii="Times New Roman" w:hAnsi="Times New Roman"/>
          <w:bCs/>
          <w:kern w:val="3"/>
          <w:lang w:eastAsia="ar-SA" w:bidi="ar-SA"/>
        </w:rPr>
        <w:t xml:space="preserve">zgodnie z art. 10 § 1 ustawy Kodeks postępowania administracyjnego, przed wydaniem decyzji, Strony  mogą zapoznać się z aktami sprawy znajdującymi się w Państwowym Gospodarstwie Wodnym Wody Polskie Zarząd Zlewni w Toruniu, Dziale Zgód Wodnoprawnych, </w:t>
      </w:r>
      <w:r w:rsidR="00647B79" w:rsidRPr="00AB564D">
        <w:rPr>
          <w:rFonts w:ascii="Times New Roman" w:hAnsi="Times New Roman"/>
          <w:bCs/>
          <w:kern w:val="3"/>
          <w:lang w:eastAsia="ar-SA" w:bidi="ar-SA"/>
        </w:rPr>
        <w:t xml:space="preserve"> </w:t>
      </w:r>
      <w:r w:rsidR="00AE5DBD" w:rsidRPr="00AB564D">
        <w:rPr>
          <w:rFonts w:ascii="Times New Roman" w:hAnsi="Times New Roman"/>
          <w:bCs/>
          <w:kern w:val="3"/>
          <w:lang w:eastAsia="ar-SA" w:bidi="ar-SA"/>
        </w:rPr>
        <w:t xml:space="preserve">ul. Popiełuszki 3, 87-100 Toruń, w </w:t>
      </w:r>
      <w:r w:rsidR="00647B79" w:rsidRPr="00AB564D">
        <w:rPr>
          <w:rFonts w:ascii="Times New Roman" w:hAnsi="Times New Roman"/>
          <w:bCs/>
          <w:kern w:val="3"/>
          <w:lang w:eastAsia="ar-SA" w:bidi="ar-SA"/>
        </w:rPr>
        <w:t xml:space="preserve">godzinach pracy urzędu, tj. od poniedziałku do piątku w godzinach 8.00-16.00oraz wnieść stosowne uwagi, wyjaśnienia i wnioski </w:t>
      </w:r>
      <w:r w:rsidR="00647B79" w:rsidRPr="00AB564D">
        <w:rPr>
          <w:rFonts w:ascii="Times New Roman" w:hAnsi="Times New Roman"/>
          <w:b/>
          <w:bCs/>
          <w:kern w:val="3"/>
          <w:lang w:eastAsia="ar-SA" w:bidi="ar-SA"/>
        </w:rPr>
        <w:t>w terminie 14 dni</w:t>
      </w:r>
      <w:r w:rsidR="00647B79" w:rsidRPr="00AB564D">
        <w:rPr>
          <w:rFonts w:ascii="Times New Roman" w:hAnsi="Times New Roman"/>
          <w:bCs/>
          <w:kern w:val="3"/>
          <w:lang w:eastAsia="ar-SA" w:bidi="ar-SA"/>
        </w:rPr>
        <w:t xml:space="preserve"> od daty umieszczenia niniejszej informacji. Jednocześnie informuję, że  </w:t>
      </w:r>
      <w:r w:rsidRPr="00AB564D">
        <w:rPr>
          <w:rFonts w:ascii="Times New Roman" w:hAnsi="Times New Roman"/>
          <w:bCs/>
          <w:kern w:val="3"/>
          <w:lang w:eastAsia="ar-SA" w:bidi="ar-SA"/>
        </w:rPr>
        <w:t>w związku z wprowadzonym od dnia 20 marca 2020r. do odwołania na obszarze Rzeczypospolitej Polskiej stanem epidemii w związku z zakażeniami wirusem SARS-CoV-2 strona może żądać od organu prowadzącego postępowanie przesłania elektronicznej wersji akt sprawy celem zapoznania się, po uprzednim telefonicznym</w:t>
      </w:r>
      <w:r w:rsidR="00647B79" w:rsidRPr="00AB564D">
        <w:rPr>
          <w:rFonts w:ascii="Times New Roman" w:hAnsi="Times New Roman"/>
          <w:bCs/>
          <w:kern w:val="3"/>
          <w:lang w:eastAsia="ar-SA" w:bidi="ar-SA"/>
        </w:rPr>
        <w:t>,</w:t>
      </w:r>
      <w:r w:rsidRPr="00AB564D">
        <w:rPr>
          <w:rFonts w:ascii="Times New Roman" w:hAnsi="Times New Roman"/>
          <w:bCs/>
          <w:kern w:val="3"/>
          <w:lang w:eastAsia="ar-SA" w:bidi="ar-SA"/>
        </w:rPr>
        <w:t xml:space="preserve"> e-mailowym uzgodnieniu z osobą prowadzącą sprawę. </w:t>
      </w:r>
      <w:r w:rsidRPr="00AB564D">
        <w:rPr>
          <w:rFonts w:ascii="Times New Roman" w:hAnsi="Times New Roman"/>
          <w:kern w:val="3"/>
          <w:lang w:eastAsia="ar-SA" w:bidi="ar-SA"/>
        </w:rPr>
        <w:t>Na podstawie art. 12 § 1 i art. 14 § 1 k.p.</w:t>
      </w:r>
      <w:r w:rsidR="00510DC4">
        <w:rPr>
          <w:rFonts w:ascii="Times New Roman" w:hAnsi="Times New Roman"/>
          <w:kern w:val="3"/>
          <w:lang w:eastAsia="ar-SA" w:bidi="ar-SA"/>
        </w:rPr>
        <w:t xml:space="preserve">a. strony mogą zająć stanowisko </w:t>
      </w:r>
      <w:r w:rsidRPr="00AB564D">
        <w:rPr>
          <w:rFonts w:ascii="Times New Roman" w:hAnsi="Times New Roman"/>
          <w:kern w:val="3"/>
          <w:lang w:eastAsia="ar-SA" w:bidi="ar-SA"/>
        </w:rPr>
        <w:t>na piśmie lub w formie dokumentu elektronicznego przesłanego na adres e-mail</w:t>
      </w:r>
      <w:r w:rsidR="00647B79" w:rsidRPr="00AB564D">
        <w:rPr>
          <w:rFonts w:ascii="Times New Roman" w:hAnsi="Times New Roman"/>
          <w:kern w:val="3"/>
          <w:lang w:eastAsia="ar-SA" w:bidi="ar-SA"/>
        </w:rPr>
        <w:t xml:space="preserve">: </w:t>
      </w:r>
      <w:r w:rsidRPr="00AB564D">
        <w:rPr>
          <w:rFonts w:ascii="Times New Roman" w:hAnsi="Times New Roman"/>
          <w:kern w:val="3"/>
          <w:lang w:eastAsia="ar-SA" w:bidi="ar-SA"/>
        </w:rPr>
        <w:t>zz-torun@</w:t>
      </w:r>
      <w:r w:rsidR="00445B24" w:rsidRPr="00AB564D">
        <w:rPr>
          <w:rFonts w:ascii="Times New Roman" w:hAnsi="Times New Roman"/>
          <w:kern w:val="3"/>
          <w:lang w:eastAsia="ar-SA" w:bidi="ar-SA"/>
        </w:rPr>
        <w:t>wody</w:t>
      </w:r>
      <w:r w:rsidRPr="00AB564D">
        <w:rPr>
          <w:rFonts w:ascii="Times New Roman" w:hAnsi="Times New Roman"/>
          <w:kern w:val="3"/>
          <w:lang w:eastAsia="ar-SA" w:bidi="ar-SA"/>
        </w:rPr>
        <w:t xml:space="preserve">.gov.pl </w:t>
      </w:r>
      <w:r w:rsidR="00445B24" w:rsidRPr="00AB564D">
        <w:rPr>
          <w:rFonts w:ascii="Times New Roman" w:hAnsi="Times New Roman"/>
          <w:kern w:val="3"/>
          <w:lang w:eastAsia="ar-SA" w:bidi="ar-SA"/>
        </w:rPr>
        <w:br/>
      </w:r>
      <w:r w:rsidR="00647B79" w:rsidRPr="00AB564D">
        <w:rPr>
          <w:rFonts w:ascii="Times New Roman" w:hAnsi="Times New Roman"/>
          <w:kern w:val="3"/>
          <w:lang w:eastAsia="ar-SA" w:bidi="ar-SA"/>
        </w:rPr>
        <w:t>i</w:t>
      </w:r>
      <w:r w:rsidRPr="00AB564D">
        <w:rPr>
          <w:rFonts w:ascii="Times New Roman" w:hAnsi="Times New Roman"/>
          <w:kern w:val="3"/>
          <w:lang w:eastAsia="ar-SA" w:bidi="ar-SA"/>
        </w:rPr>
        <w:t xml:space="preserve"> </w:t>
      </w:r>
      <w:hyperlink r:id="rId8" w:history="1">
        <w:r w:rsidR="00647B79" w:rsidRPr="00AB564D">
          <w:rPr>
            <w:rStyle w:val="Hipercze"/>
            <w:rFonts w:ascii="Times New Roman" w:hAnsi="Times New Roman"/>
            <w:color w:val="auto"/>
            <w:kern w:val="3"/>
            <w:u w:val="none"/>
            <w:lang w:eastAsia="ar-SA" w:bidi="ar-SA"/>
          </w:rPr>
          <w:t>maria.tosiek@gdansk.rzgw.gov.pl</w:t>
        </w:r>
      </w:hyperlink>
      <w:r w:rsidRPr="00AB564D">
        <w:rPr>
          <w:rFonts w:ascii="Times New Roman" w:hAnsi="Times New Roman"/>
          <w:kern w:val="3"/>
          <w:lang w:eastAsia="ar-SA" w:bidi="ar-SA"/>
        </w:rPr>
        <w:t>.</w:t>
      </w:r>
    </w:p>
    <w:p w14:paraId="36C9DC8D" w14:textId="77777777" w:rsidR="00647B79" w:rsidRPr="00AB564D" w:rsidRDefault="00647B79" w:rsidP="00647B79">
      <w:pPr>
        <w:suppressAutoHyphens/>
        <w:spacing w:before="0" w:after="0" w:line="240" w:lineRule="auto"/>
        <w:ind w:firstLine="284"/>
        <w:rPr>
          <w:rFonts w:ascii="Times New Roman" w:hAnsi="Times New Roman"/>
          <w:kern w:val="3"/>
          <w:lang w:eastAsia="ar-SA" w:bidi="ar-SA"/>
        </w:rPr>
      </w:pPr>
    </w:p>
    <w:p w14:paraId="791EEF00" w14:textId="77777777" w:rsidR="002C3AE6" w:rsidRPr="00510DC4" w:rsidRDefault="00647B79" w:rsidP="00510DC4">
      <w:pPr>
        <w:suppressAutoHyphens/>
        <w:spacing w:before="0" w:after="0" w:line="240" w:lineRule="auto"/>
        <w:ind w:firstLine="284"/>
        <w:rPr>
          <w:rFonts w:ascii="Times New Roman" w:hAnsi="Times New Roman"/>
          <w:kern w:val="3"/>
          <w:lang w:eastAsia="ar-SA" w:bidi="ar-SA"/>
        </w:rPr>
      </w:pPr>
      <w:r w:rsidRPr="00AB564D">
        <w:rPr>
          <w:rFonts w:ascii="Times New Roman" w:hAnsi="Times New Roman"/>
          <w:kern w:val="3"/>
          <w:lang w:eastAsia="ar-SA" w:bidi="ar-SA"/>
        </w:rPr>
        <w:t>Doręczenie uważa się za dokonane po upływie 14 dni od dnia publicznego ogłoszenia.</w:t>
      </w:r>
    </w:p>
    <w:p w14:paraId="32C3D4C7" w14:textId="77777777" w:rsidR="002C3AE6" w:rsidRDefault="002C3AE6" w:rsidP="00921F9D">
      <w:pPr>
        <w:suppressAutoHyphens/>
        <w:spacing w:before="0" w:after="0" w:line="240" w:lineRule="auto"/>
        <w:rPr>
          <w:rFonts w:ascii="Times New Roman" w:hAnsi="Times New Roman"/>
          <w:lang w:eastAsia="ar-SA" w:bidi="ar-SA"/>
        </w:rPr>
      </w:pPr>
    </w:p>
    <w:p w14:paraId="1DC6A0D9" w14:textId="77777777" w:rsidR="009C4C89" w:rsidRPr="00AB564D" w:rsidRDefault="009C4C89" w:rsidP="00921F9D">
      <w:pPr>
        <w:suppressAutoHyphens/>
        <w:spacing w:before="0" w:after="0" w:line="240" w:lineRule="auto"/>
        <w:rPr>
          <w:rFonts w:ascii="Times New Roman" w:hAnsi="Times New Roman"/>
          <w:lang w:eastAsia="ar-SA" w:bidi="ar-SA"/>
        </w:rPr>
      </w:pPr>
    </w:p>
    <w:p w14:paraId="68157467" w14:textId="77777777" w:rsidR="002C3AE6" w:rsidRPr="00AB564D" w:rsidRDefault="002C3AE6" w:rsidP="00921F9D">
      <w:pPr>
        <w:suppressAutoHyphens/>
        <w:spacing w:before="0" w:after="0" w:line="240" w:lineRule="auto"/>
        <w:rPr>
          <w:rFonts w:ascii="Times New Roman" w:hAnsi="Times New Roman"/>
          <w:b/>
          <w:lang w:eastAsia="ar-SA" w:bidi="ar-SA"/>
        </w:rPr>
      </w:pPr>
      <w:r w:rsidRPr="00AB564D">
        <w:rPr>
          <w:rFonts w:ascii="Times New Roman" w:hAnsi="Times New Roman"/>
          <w:lang w:eastAsia="ar-SA" w:bidi="ar-SA"/>
        </w:rPr>
        <w:t xml:space="preserve">                                                                                                        </w:t>
      </w:r>
      <w:r w:rsidRPr="00AB564D">
        <w:rPr>
          <w:rFonts w:ascii="Times New Roman" w:hAnsi="Times New Roman"/>
          <w:b/>
          <w:lang w:eastAsia="ar-SA" w:bidi="ar-SA"/>
        </w:rPr>
        <w:t>DYREKTOR</w:t>
      </w:r>
    </w:p>
    <w:p w14:paraId="1A1F8FE0" w14:textId="77777777" w:rsidR="002C3AE6" w:rsidRPr="00AB564D" w:rsidRDefault="002C3AE6" w:rsidP="00921F9D">
      <w:pPr>
        <w:suppressAutoHyphens/>
        <w:spacing w:before="0" w:after="0" w:line="240" w:lineRule="auto"/>
        <w:rPr>
          <w:rFonts w:ascii="Times New Roman" w:hAnsi="Times New Roman"/>
          <w:b/>
          <w:lang w:eastAsia="ar-SA" w:bidi="ar-SA"/>
        </w:rPr>
      </w:pPr>
    </w:p>
    <w:p w14:paraId="47DF52E6" w14:textId="77777777" w:rsidR="005A120B" w:rsidRPr="00AB564D" w:rsidRDefault="002C3AE6" w:rsidP="00921F9D">
      <w:pPr>
        <w:suppressAutoHyphens/>
        <w:spacing w:before="0" w:after="0" w:line="240" w:lineRule="auto"/>
        <w:rPr>
          <w:rFonts w:ascii="Times New Roman" w:hAnsi="Times New Roman"/>
          <w:b/>
          <w:u w:val="single"/>
          <w:lang w:eastAsia="ar-SA" w:bidi="ar-SA"/>
        </w:rPr>
      </w:pPr>
      <w:r w:rsidRPr="00AB564D">
        <w:rPr>
          <w:rFonts w:ascii="Times New Roman" w:hAnsi="Times New Roman"/>
          <w:b/>
          <w:lang w:eastAsia="ar-SA" w:bidi="ar-SA"/>
        </w:rPr>
        <w:t xml:space="preserve">                                                                                                    Władysław </w:t>
      </w:r>
      <w:proofErr w:type="spellStart"/>
      <w:r w:rsidRPr="00AB564D">
        <w:rPr>
          <w:rFonts w:ascii="Times New Roman" w:hAnsi="Times New Roman"/>
          <w:b/>
          <w:lang w:eastAsia="ar-SA" w:bidi="ar-SA"/>
        </w:rPr>
        <w:t>Kołybski</w:t>
      </w:r>
      <w:proofErr w:type="spellEnd"/>
    </w:p>
    <w:p w14:paraId="5D7C292E" w14:textId="77777777" w:rsidR="005A120B" w:rsidRPr="00AB564D" w:rsidRDefault="005A120B" w:rsidP="00921F9D">
      <w:pPr>
        <w:suppressAutoHyphens/>
        <w:spacing w:before="0" w:after="0" w:line="240" w:lineRule="auto"/>
        <w:rPr>
          <w:rFonts w:ascii="Times New Roman" w:hAnsi="Times New Roman"/>
          <w:u w:val="single"/>
          <w:lang w:eastAsia="ar-SA" w:bidi="ar-SA"/>
        </w:rPr>
      </w:pPr>
    </w:p>
    <w:p w14:paraId="7F44AB90" w14:textId="77777777" w:rsidR="005A120B" w:rsidRPr="00AB564D" w:rsidRDefault="005A120B" w:rsidP="00921F9D">
      <w:pPr>
        <w:suppressAutoHyphens/>
        <w:spacing w:before="0" w:after="0" w:line="240" w:lineRule="auto"/>
        <w:rPr>
          <w:rFonts w:ascii="Times New Roman" w:hAnsi="Times New Roman"/>
          <w:u w:val="single"/>
          <w:lang w:eastAsia="ar-SA" w:bidi="ar-SA"/>
        </w:rPr>
      </w:pPr>
    </w:p>
    <w:p w14:paraId="0876BC0F" w14:textId="77777777" w:rsidR="002C3AE6" w:rsidRPr="00510DC4" w:rsidRDefault="002C3AE6" w:rsidP="00510DC4">
      <w:pPr>
        <w:suppressAutoHyphens/>
        <w:spacing w:before="0" w:after="120" w:line="240" w:lineRule="auto"/>
        <w:rPr>
          <w:rFonts w:asciiTheme="minorHAnsi" w:hAnsiTheme="minorHAnsi"/>
          <w:b/>
          <w:lang w:eastAsia="ar-SA" w:bidi="ar-SA"/>
        </w:rPr>
      </w:pPr>
      <w:r w:rsidRPr="00AB564D">
        <w:rPr>
          <w:rFonts w:ascii="Times New Roman" w:hAnsi="Times New Roman"/>
          <w:b/>
          <w:lang w:eastAsia="ar-SA" w:bidi="ar-SA"/>
        </w:rPr>
        <w:t>Po podaniu do publicznej wiadomości niniejszego pisma proszę o zwrotną informację do Państwowego Gospodarstwa Wodnego Wody Polskie Zarząd Zlewni w Toruniu o miejscu i terminie wywieszenia obwieszczenia (data wywieszenia i zdjęcia) oraz datę umieszczenia na stronie podmiotowej Biuletynu Informacji P</w:t>
      </w:r>
      <w:r w:rsidRPr="00AB564D">
        <w:rPr>
          <w:rFonts w:asciiTheme="minorHAnsi" w:hAnsiTheme="minorHAnsi"/>
          <w:b/>
          <w:lang w:eastAsia="ar-SA" w:bidi="ar-SA"/>
        </w:rPr>
        <w:t>ublicznej.</w:t>
      </w:r>
    </w:p>
    <w:p w14:paraId="4E1951F5" w14:textId="77777777" w:rsidR="00603910" w:rsidRDefault="00603910" w:rsidP="00603910">
      <w:pPr>
        <w:suppressAutoHyphens/>
        <w:spacing w:before="0" w:after="0" w:line="240" w:lineRule="auto"/>
        <w:rPr>
          <w:rFonts w:ascii="Times New Roman" w:hAnsi="Times New Roman"/>
          <w:sz w:val="18"/>
          <w:szCs w:val="18"/>
          <w:u w:val="single"/>
          <w:lang w:eastAsia="ar-SA" w:bidi="ar-SA"/>
        </w:rPr>
      </w:pPr>
      <w:r w:rsidRPr="00AF10F0">
        <w:rPr>
          <w:rFonts w:ascii="Times New Roman" w:hAnsi="Times New Roman"/>
          <w:sz w:val="18"/>
          <w:szCs w:val="18"/>
          <w:u w:val="single"/>
          <w:lang w:eastAsia="ar-SA" w:bidi="ar-SA"/>
        </w:rPr>
        <w:t>Otrzymują (ZPO):</w:t>
      </w:r>
    </w:p>
    <w:p w14:paraId="3C69FAEC" w14:textId="77777777" w:rsidR="002C3AE6" w:rsidRPr="00AF10F0" w:rsidRDefault="002C3AE6" w:rsidP="00603910">
      <w:pPr>
        <w:suppressAutoHyphens/>
        <w:spacing w:before="0" w:after="0" w:line="240" w:lineRule="auto"/>
        <w:rPr>
          <w:rFonts w:ascii="Times New Roman" w:hAnsi="Times New Roman"/>
          <w:sz w:val="18"/>
          <w:szCs w:val="18"/>
          <w:u w:val="single"/>
          <w:lang w:eastAsia="ar-SA" w:bidi="ar-SA"/>
        </w:rPr>
      </w:pPr>
    </w:p>
    <w:p w14:paraId="48CBFE2F" w14:textId="77777777" w:rsidR="00603910" w:rsidRPr="002C3AE6" w:rsidRDefault="002C3AE6" w:rsidP="00DF6297">
      <w:pPr>
        <w:numPr>
          <w:ilvl w:val="0"/>
          <w:numId w:val="23"/>
        </w:numPr>
        <w:tabs>
          <w:tab w:val="left" w:pos="284"/>
        </w:tabs>
        <w:suppressAutoHyphens/>
        <w:spacing w:before="0" w:after="0" w:line="240" w:lineRule="auto"/>
        <w:ind w:left="284" w:hanging="284"/>
        <w:contextualSpacing/>
        <w:rPr>
          <w:rFonts w:ascii="Times New Roman" w:hAnsi="Times New Roman"/>
          <w:b/>
          <w:sz w:val="18"/>
          <w:lang w:eastAsia="ar-SA" w:bidi="ar-SA"/>
        </w:rPr>
      </w:pPr>
      <w:r>
        <w:rPr>
          <w:rFonts w:ascii="Times New Roman" w:hAnsi="Times New Roman"/>
          <w:sz w:val="18"/>
          <w:szCs w:val="22"/>
          <w:lang w:eastAsia="pl-PL" w:bidi="ar-SA"/>
        </w:rPr>
        <w:t xml:space="preserve">Urząd </w:t>
      </w:r>
      <w:r w:rsidR="009C4C89">
        <w:rPr>
          <w:rFonts w:ascii="Times New Roman" w:hAnsi="Times New Roman"/>
          <w:sz w:val="18"/>
          <w:szCs w:val="22"/>
          <w:lang w:eastAsia="pl-PL" w:bidi="ar-SA"/>
        </w:rPr>
        <w:t>Gminy w Zbójnie, Zbójno 178A, Zbójno</w:t>
      </w:r>
      <w:r>
        <w:rPr>
          <w:rFonts w:ascii="Times New Roman" w:hAnsi="Times New Roman"/>
          <w:sz w:val="18"/>
          <w:szCs w:val="22"/>
          <w:lang w:eastAsia="pl-PL" w:bidi="ar-SA"/>
        </w:rPr>
        <w:t xml:space="preserve"> </w:t>
      </w:r>
      <w:r w:rsidR="00603910" w:rsidRPr="00AF10F0">
        <w:rPr>
          <w:rFonts w:ascii="Times New Roman" w:hAnsi="Times New Roman"/>
          <w:sz w:val="18"/>
          <w:szCs w:val="22"/>
          <w:lang w:eastAsia="pl-PL" w:bidi="ar-SA"/>
        </w:rPr>
        <w:t>/</w:t>
      </w:r>
      <w:proofErr w:type="spellStart"/>
      <w:r w:rsidR="00603910" w:rsidRPr="00AF10F0">
        <w:rPr>
          <w:rFonts w:ascii="Times New Roman" w:hAnsi="Times New Roman"/>
          <w:sz w:val="18"/>
          <w:szCs w:val="22"/>
          <w:lang w:eastAsia="pl-PL" w:bidi="ar-SA"/>
        </w:rPr>
        <w:t>ePUAP</w:t>
      </w:r>
      <w:proofErr w:type="spellEnd"/>
      <w:r w:rsidR="00603910" w:rsidRPr="00AF10F0">
        <w:rPr>
          <w:rFonts w:ascii="Times New Roman" w:hAnsi="Times New Roman"/>
          <w:sz w:val="18"/>
          <w:szCs w:val="22"/>
          <w:lang w:eastAsia="pl-PL" w:bidi="ar-SA"/>
        </w:rPr>
        <w:t>/</w:t>
      </w:r>
      <w:r w:rsidR="00603910" w:rsidRPr="00AF10F0">
        <w:rPr>
          <w:rFonts w:ascii="Times New Roman" w:hAnsi="Times New Roman"/>
          <w:sz w:val="18"/>
          <w:lang w:eastAsia="ar-SA" w:bidi="ar-SA"/>
        </w:rPr>
        <w:t xml:space="preserve"> – z prośbą o niezwłoczne wywieszenie informacji na tablicy ogłoszeń Urzędu lub ogłoszenie w inny zwyczajowo przyjęty sposób w miejscowości właściwej ze względu na przedmiot postępowania </w:t>
      </w:r>
      <w:r w:rsidR="00603910" w:rsidRPr="002C3AE6">
        <w:rPr>
          <w:rFonts w:ascii="Times New Roman" w:hAnsi="Times New Roman"/>
          <w:b/>
          <w:sz w:val="18"/>
          <w:lang w:eastAsia="ar-SA" w:bidi="ar-SA"/>
        </w:rPr>
        <w:t xml:space="preserve">oraz na stronie podmiotowej </w:t>
      </w:r>
      <w:r>
        <w:rPr>
          <w:rFonts w:ascii="Times New Roman" w:hAnsi="Times New Roman"/>
          <w:b/>
          <w:sz w:val="18"/>
          <w:lang w:eastAsia="ar-SA" w:bidi="ar-SA"/>
        </w:rPr>
        <w:t>Biuletynu Informacji Publicznej,</w:t>
      </w:r>
    </w:p>
    <w:p w14:paraId="54E331BB" w14:textId="77777777" w:rsidR="004C0D27" w:rsidRPr="009C4C89" w:rsidRDefault="00DF6297" w:rsidP="004C0D27">
      <w:pPr>
        <w:numPr>
          <w:ilvl w:val="0"/>
          <w:numId w:val="23"/>
        </w:numPr>
        <w:tabs>
          <w:tab w:val="left" w:pos="284"/>
        </w:tabs>
        <w:suppressAutoHyphens/>
        <w:spacing w:before="0" w:after="0" w:line="240" w:lineRule="auto"/>
        <w:ind w:left="284" w:hanging="284"/>
        <w:contextualSpacing/>
        <w:rPr>
          <w:rFonts w:ascii="Times New Roman" w:hAnsi="Times New Roman"/>
          <w:b/>
          <w:sz w:val="18"/>
          <w:lang w:eastAsia="ar-SA" w:bidi="ar-SA"/>
        </w:rPr>
      </w:pPr>
      <w:r w:rsidRPr="00AF10F0">
        <w:rPr>
          <w:rFonts w:ascii="Times New Roman" w:hAnsi="Times New Roman"/>
          <w:sz w:val="18"/>
          <w:lang w:eastAsia="ar-SA" w:bidi="ar-SA"/>
        </w:rPr>
        <w:lastRenderedPageBreak/>
        <w:t xml:space="preserve">Starostwo Powiatowe w Golubiu-Dobrzyniu, ul. Plac </w:t>
      </w:r>
      <w:r w:rsidR="002C3AE6">
        <w:rPr>
          <w:rFonts w:ascii="Times New Roman" w:hAnsi="Times New Roman"/>
          <w:sz w:val="18"/>
          <w:lang w:eastAsia="ar-SA" w:bidi="ar-SA"/>
        </w:rPr>
        <w:t>Tysiąclecia</w:t>
      </w:r>
      <w:r w:rsidRPr="00AF10F0">
        <w:rPr>
          <w:rFonts w:ascii="Times New Roman" w:hAnsi="Times New Roman"/>
          <w:sz w:val="18"/>
          <w:lang w:eastAsia="ar-SA" w:bidi="ar-SA"/>
        </w:rPr>
        <w:t xml:space="preserve"> 25, 87-400 Golub-Dobrzyń</w:t>
      </w:r>
      <w:r w:rsidR="002C3AE6">
        <w:rPr>
          <w:rFonts w:ascii="Times New Roman" w:hAnsi="Times New Roman"/>
          <w:sz w:val="18"/>
          <w:lang w:eastAsia="ar-SA" w:bidi="ar-SA"/>
        </w:rPr>
        <w:t xml:space="preserve"> </w:t>
      </w:r>
      <w:r w:rsidR="00603910" w:rsidRPr="00AF10F0">
        <w:rPr>
          <w:rFonts w:ascii="Times New Roman" w:hAnsi="Times New Roman"/>
          <w:sz w:val="18"/>
          <w:lang w:eastAsia="ar-SA" w:bidi="ar-SA"/>
        </w:rPr>
        <w:t>/</w:t>
      </w:r>
      <w:proofErr w:type="spellStart"/>
      <w:r w:rsidR="00603910" w:rsidRPr="00AF10F0">
        <w:rPr>
          <w:rFonts w:ascii="Times New Roman" w:hAnsi="Times New Roman"/>
          <w:sz w:val="18"/>
          <w:lang w:eastAsia="ar-SA" w:bidi="ar-SA"/>
        </w:rPr>
        <w:t>ePUAP</w:t>
      </w:r>
      <w:proofErr w:type="spellEnd"/>
      <w:r w:rsidR="00603910" w:rsidRPr="00AF10F0">
        <w:rPr>
          <w:rFonts w:ascii="Times New Roman" w:hAnsi="Times New Roman"/>
          <w:sz w:val="18"/>
          <w:lang w:eastAsia="ar-SA" w:bidi="ar-SA"/>
        </w:rPr>
        <w:t xml:space="preserve">/– z prośbą o niezwłoczne wywieszenie informacji na tablicy ogłoszeń Urzędu lub ogłoszenie w inny zwyczajowo przyjęty sposób w miejscowości właściwej ze względu na przedmiot postępowania </w:t>
      </w:r>
      <w:r w:rsidR="00603910" w:rsidRPr="002C3AE6">
        <w:rPr>
          <w:rFonts w:ascii="Times New Roman" w:hAnsi="Times New Roman"/>
          <w:b/>
          <w:sz w:val="18"/>
          <w:lang w:eastAsia="ar-SA" w:bidi="ar-SA"/>
        </w:rPr>
        <w:t xml:space="preserve">oraz na stronie podmiotowej </w:t>
      </w:r>
      <w:r w:rsidR="002C3AE6">
        <w:rPr>
          <w:rFonts w:ascii="Times New Roman" w:hAnsi="Times New Roman"/>
          <w:b/>
          <w:sz w:val="18"/>
          <w:lang w:eastAsia="ar-SA" w:bidi="ar-SA"/>
        </w:rPr>
        <w:t>Biuletynu Informacji Publicznej,</w:t>
      </w:r>
    </w:p>
    <w:p w14:paraId="2AF7B8EA" w14:textId="77777777" w:rsidR="00603910" w:rsidRDefault="00603910" w:rsidP="00DF6297">
      <w:pPr>
        <w:numPr>
          <w:ilvl w:val="0"/>
          <w:numId w:val="23"/>
        </w:numPr>
        <w:tabs>
          <w:tab w:val="left" w:pos="284"/>
        </w:tabs>
        <w:suppressAutoHyphens/>
        <w:spacing w:before="0" w:after="0" w:line="240" w:lineRule="auto"/>
        <w:ind w:left="284" w:hanging="284"/>
        <w:contextualSpacing/>
        <w:rPr>
          <w:rFonts w:ascii="Times New Roman" w:hAnsi="Times New Roman"/>
          <w:sz w:val="18"/>
          <w:lang w:eastAsia="ar-SA" w:bidi="ar-SA"/>
        </w:rPr>
      </w:pPr>
      <w:r w:rsidRPr="00AF10F0">
        <w:rPr>
          <w:rFonts w:ascii="Times New Roman" w:hAnsi="Times New Roman"/>
          <w:sz w:val="18"/>
          <w:lang w:eastAsia="ar-SA" w:bidi="ar-SA"/>
        </w:rPr>
        <w:t>Państwowe Gospodarstwo Wodne Wody Polskie Zarząd Zlewni w Toruniu, ul. Popiełuszki 3, 87-100 Toruń– celem wywieszenia na tablicy ogłoszeń</w:t>
      </w:r>
      <w:r w:rsidR="002C3AE6">
        <w:rPr>
          <w:rFonts w:ascii="Times New Roman" w:hAnsi="Times New Roman"/>
          <w:sz w:val="18"/>
          <w:lang w:eastAsia="ar-SA" w:bidi="ar-SA"/>
        </w:rPr>
        <w:t>,</w:t>
      </w:r>
    </w:p>
    <w:p w14:paraId="7C7DA4A6" w14:textId="77777777" w:rsidR="002C3AE6" w:rsidRPr="00AF10F0" w:rsidRDefault="002C3AE6" w:rsidP="00DF6297">
      <w:pPr>
        <w:numPr>
          <w:ilvl w:val="0"/>
          <w:numId w:val="23"/>
        </w:numPr>
        <w:tabs>
          <w:tab w:val="left" w:pos="284"/>
        </w:tabs>
        <w:suppressAutoHyphens/>
        <w:spacing w:before="0" w:after="0" w:line="240" w:lineRule="auto"/>
        <w:ind w:left="284" w:hanging="284"/>
        <w:contextualSpacing/>
        <w:rPr>
          <w:rFonts w:ascii="Times New Roman" w:hAnsi="Times New Roman"/>
          <w:sz w:val="18"/>
          <w:lang w:eastAsia="ar-SA" w:bidi="ar-SA"/>
        </w:rPr>
      </w:pPr>
      <w:r>
        <w:rPr>
          <w:rFonts w:ascii="Times New Roman" w:hAnsi="Times New Roman"/>
          <w:sz w:val="18"/>
          <w:lang w:eastAsia="ar-SA" w:bidi="ar-SA"/>
        </w:rPr>
        <w:t>Pozostałe Strony postę</w:t>
      </w:r>
      <w:r w:rsidR="009C4C89">
        <w:rPr>
          <w:rFonts w:ascii="Times New Roman" w:hAnsi="Times New Roman"/>
          <w:sz w:val="18"/>
          <w:lang w:eastAsia="ar-SA" w:bidi="ar-SA"/>
        </w:rPr>
        <w:t>powania poprzez obwieszczenie –</w:t>
      </w:r>
      <w:r>
        <w:rPr>
          <w:rFonts w:ascii="Times New Roman" w:hAnsi="Times New Roman"/>
          <w:sz w:val="18"/>
          <w:lang w:eastAsia="ar-SA" w:bidi="ar-SA"/>
        </w:rPr>
        <w:t xml:space="preserve"> w trybie art. 49 ustawy Kodeks postępowania administracyjnego (Dz. U. z 2020 r. poz. 310 z </w:t>
      </w:r>
      <w:proofErr w:type="spellStart"/>
      <w:r>
        <w:rPr>
          <w:rFonts w:ascii="Times New Roman" w:hAnsi="Times New Roman"/>
          <w:sz w:val="18"/>
          <w:lang w:eastAsia="ar-SA" w:bidi="ar-SA"/>
        </w:rPr>
        <w:t>późn</w:t>
      </w:r>
      <w:proofErr w:type="spellEnd"/>
      <w:r>
        <w:rPr>
          <w:rFonts w:ascii="Times New Roman" w:hAnsi="Times New Roman"/>
          <w:sz w:val="18"/>
          <w:lang w:eastAsia="ar-SA" w:bidi="ar-SA"/>
        </w:rPr>
        <w:t>. zm.) w związku z art.401 ust. 3 ustawy Prawo wodne,</w:t>
      </w:r>
    </w:p>
    <w:p w14:paraId="7B22649E" w14:textId="77777777" w:rsidR="007928C8" w:rsidRPr="00AF10F0" w:rsidRDefault="00603910" w:rsidP="00DF6297">
      <w:pPr>
        <w:numPr>
          <w:ilvl w:val="0"/>
          <w:numId w:val="23"/>
        </w:numPr>
        <w:tabs>
          <w:tab w:val="left" w:pos="284"/>
        </w:tabs>
        <w:suppressAutoHyphens/>
        <w:spacing w:before="0" w:after="0" w:line="240" w:lineRule="auto"/>
        <w:ind w:left="284" w:hanging="284"/>
        <w:contextualSpacing/>
        <w:rPr>
          <w:rFonts w:ascii="Times New Roman" w:hAnsi="Times New Roman"/>
          <w:sz w:val="18"/>
          <w:lang w:eastAsia="ar-SA" w:bidi="ar-SA"/>
        </w:rPr>
      </w:pPr>
      <w:r w:rsidRPr="00AF10F0">
        <w:rPr>
          <w:rFonts w:ascii="Times New Roman" w:hAnsi="Times New Roman"/>
          <w:sz w:val="18"/>
          <w:lang w:eastAsia="ar-SA" w:bidi="ar-SA"/>
        </w:rPr>
        <w:t>a</w:t>
      </w:r>
      <w:r w:rsidR="002C3AE6">
        <w:rPr>
          <w:rFonts w:ascii="Times New Roman" w:hAnsi="Times New Roman"/>
          <w:sz w:val="18"/>
          <w:lang w:eastAsia="ar-SA" w:bidi="ar-SA"/>
        </w:rPr>
        <w:t>/</w:t>
      </w:r>
      <w:r w:rsidRPr="00AF10F0">
        <w:rPr>
          <w:rFonts w:ascii="Times New Roman" w:hAnsi="Times New Roman"/>
          <w:sz w:val="18"/>
          <w:lang w:eastAsia="ar-SA" w:bidi="ar-SA"/>
        </w:rPr>
        <w:t xml:space="preserve">a </w:t>
      </w:r>
      <w:r w:rsidR="002C3AE6">
        <w:rPr>
          <w:rFonts w:ascii="Times New Roman" w:hAnsi="Times New Roman"/>
          <w:sz w:val="18"/>
          <w:lang w:eastAsia="ar-SA" w:bidi="ar-SA"/>
        </w:rPr>
        <w:t>MT</w:t>
      </w:r>
      <w:r w:rsidRPr="00AF10F0">
        <w:rPr>
          <w:rFonts w:ascii="Times New Roman" w:hAnsi="Times New Roman"/>
          <w:sz w:val="18"/>
          <w:lang w:eastAsia="ar-SA" w:bidi="ar-SA"/>
        </w:rPr>
        <w:t>.</w:t>
      </w:r>
    </w:p>
    <w:sectPr w:rsidR="007928C8" w:rsidRPr="00AF10F0" w:rsidSect="00195AEC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936" w:right="1134" w:bottom="1985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7C701F" w14:textId="77777777" w:rsidR="0005051A" w:rsidRDefault="0005051A" w:rsidP="00BA6736">
      <w:r>
        <w:separator/>
      </w:r>
    </w:p>
  </w:endnote>
  <w:endnote w:type="continuationSeparator" w:id="0">
    <w:p w14:paraId="500EBC9C" w14:textId="77777777" w:rsidR="0005051A" w:rsidRDefault="0005051A" w:rsidP="00BA6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lavika Basic Light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ato">
    <w:altName w:val="Calibri"/>
    <w:charset w:val="EE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607" w:type="dxa"/>
      <w:tblLook w:val="04A0" w:firstRow="1" w:lastRow="0" w:firstColumn="1" w:lastColumn="0" w:noHBand="0" w:noVBand="1"/>
    </w:tblPr>
    <w:tblGrid>
      <w:gridCol w:w="6187"/>
      <w:gridCol w:w="3420"/>
    </w:tblGrid>
    <w:tr w:rsidR="000C7477" w:rsidRPr="00E17232" w14:paraId="04E4701E" w14:textId="77777777" w:rsidTr="00111B62">
      <w:trPr>
        <w:trHeight w:val="804"/>
      </w:trPr>
      <w:tc>
        <w:tcPr>
          <w:tcW w:w="6187" w:type="dxa"/>
          <w:shd w:val="clear" w:color="auto" w:fill="auto"/>
          <w:vAlign w:val="bottom"/>
        </w:tcPr>
        <w:p w14:paraId="51928135" w14:textId="77777777" w:rsidR="00F87F4C" w:rsidRPr="00C83A41" w:rsidRDefault="00F87F4C" w:rsidP="00F87F4C">
          <w:pPr>
            <w:spacing w:before="0" w:after="0" w:line="264" w:lineRule="auto"/>
            <w:contextualSpacing/>
            <w:jc w:val="left"/>
            <w:rPr>
              <w:rFonts w:ascii="Lato" w:hAnsi="Lato"/>
              <w:b/>
              <w:color w:val="195F8A"/>
              <w:sz w:val="18"/>
              <w:szCs w:val="18"/>
            </w:rPr>
          </w:pPr>
          <w:r w:rsidRPr="00C83A41">
            <w:rPr>
              <w:rFonts w:ascii="Lato" w:hAnsi="Lato"/>
              <w:b/>
              <w:color w:val="195F8A"/>
              <w:sz w:val="18"/>
              <w:szCs w:val="18"/>
            </w:rPr>
            <w:t>Państwowe Gospodarstwo Wodne Wody Polskie</w:t>
          </w:r>
        </w:p>
        <w:p w14:paraId="7C73A6E4" w14:textId="77777777" w:rsidR="00F87F4C" w:rsidRPr="00E17232" w:rsidRDefault="00F87F4C" w:rsidP="00F87F4C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>
            <w:rPr>
              <w:rFonts w:ascii="Lato" w:hAnsi="Lato"/>
              <w:color w:val="195F8A"/>
              <w:sz w:val="18"/>
              <w:szCs w:val="18"/>
            </w:rPr>
            <w:t>Zarząd Zlewni w Toruniu</w:t>
          </w:r>
        </w:p>
        <w:p w14:paraId="7BD67475" w14:textId="77777777" w:rsidR="00F87F4C" w:rsidRPr="0014004D" w:rsidRDefault="00F87F4C" w:rsidP="00F87F4C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 w:rsidRPr="0014004D">
            <w:rPr>
              <w:rFonts w:ascii="Lato" w:hAnsi="Lato"/>
              <w:color w:val="195F8A"/>
              <w:sz w:val="18"/>
              <w:szCs w:val="18"/>
            </w:rPr>
            <w:t>ul.</w:t>
          </w:r>
          <w:r>
            <w:rPr>
              <w:rFonts w:ascii="Lato" w:hAnsi="Lato"/>
              <w:color w:val="195F8A"/>
              <w:sz w:val="18"/>
              <w:szCs w:val="18"/>
            </w:rPr>
            <w:t xml:space="preserve"> Popiełuszki 3</w:t>
          </w:r>
          <w:r w:rsidRPr="0014004D">
            <w:rPr>
              <w:rFonts w:ascii="Lato" w:hAnsi="Lato"/>
              <w:color w:val="195F8A"/>
              <w:sz w:val="18"/>
              <w:szCs w:val="18"/>
            </w:rPr>
            <w:t>, 8</w:t>
          </w:r>
          <w:r>
            <w:rPr>
              <w:rFonts w:ascii="Lato" w:hAnsi="Lato"/>
              <w:color w:val="195F8A"/>
              <w:sz w:val="18"/>
              <w:szCs w:val="18"/>
            </w:rPr>
            <w:t>7</w:t>
          </w:r>
          <w:r w:rsidRPr="0014004D">
            <w:rPr>
              <w:rFonts w:ascii="Lato" w:hAnsi="Lato"/>
              <w:color w:val="195F8A"/>
              <w:sz w:val="18"/>
              <w:szCs w:val="18"/>
            </w:rPr>
            <w:t>-</w:t>
          </w:r>
          <w:r>
            <w:rPr>
              <w:rFonts w:ascii="Lato" w:hAnsi="Lato"/>
              <w:color w:val="195F8A"/>
              <w:sz w:val="18"/>
              <w:szCs w:val="18"/>
            </w:rPr>
            <w:t xml:space="preserve"> 100 Toruń</w:t>
          </w:r>
        </w:p>
        <w:p w14:paraId="6D3EA19D" w14:textId="77777777" w:rsidR="000C7477" w:rsidRPr="00E17232" w:rsidRDefault="00F87F4C" w:rsidP="00F87F4C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 w:rsidRPr="00E17232">
            <w:rPr>
              <w:rFonts w:ascii="Lato" w:hAnsi="Lato"/>
              <w:color w:val="195F8A"/>
              <w:sz w:val="18"/>
              <w:szCs w:val="18"/>
            </w:rPr>
            <w:t>tel.: +</w:t>
          </w:r>
          <w:r>
            <w:rPr>
              <w:rFonts w:ascii="Lato" w:hAnsi="Lato"/>
              <w:color w:val="195F8A"/>
              <w:sz w:val="18"/>
              <w:szCs w:val="18"/>
            </w:rPr>
            <w:t xml:space="preserve">48 56 657 78 40 </w:t>
          </w:r>
          <w:r w:rsidRPr="00E17232">
            <w:rPr>
              <w:rFonts w:ascii="Lato" w:hAnsi="Lato"/>
              <w:color w:val="195F8A"/>
              <w:sz w:val="18"/>
              <w:szCs w:val="18"/>
            </w:rPr>
            <w:t>faks: +</w:t>
          </w:r>
          <w:r>
            <w:rPr>
              <w:rFonts w:ascii="Lato" w:hAnsi="Lato"/>
              <w:color w:val="195F8A"/>
              <w:sz w:val="18"/>
              <w:szCs w:val="18"/>
            </w:rPr>
            <w:t>48 56 657 78 44</w:t>
          </w:r>
          <w:r w:rsidRPr="00E17232">
            <w:rPr>
              <w:rFonts w:ascii="Lato" w:hAnsi="Lato"/>
              <w:color w:val="195F8A"/>
              <w:sz w:val="18"/>
              <w:szCs w:val="18"/>
            </w:rPr>
            <w:t>|</w:t>
          </w:r>
          <w:r>
            <w:rPr>
              <w:rFonts w:ascii="Lato" w:hAnsi="Lato"/>
              <w:color w:val="195F8A"/>
              <w:sz w:val="18"/>
              <w:szCs w:val="18"/>
            </w:rPr>
            <w:br/>
          </w:r>
          <w:r w:rsidRPr="00E17232">
            <w:rPr>
              <w:rFonts w:ascii="Lato" w:hAnsi="Lato"/>
              <w:color w:val="195F8A"/>
              <w:sz w:val="18"/>
              <w:szCs w:val="18"/>
            </w:rPr>
            <w:t xml:space="preserve">e-mail: </w:t>
          </w:r>
          <w:proofErr w:type="spellStart"/>
          <w:r>
            <w:rPr>
              <w:rFonts w:ascii="Lato" w:hAnsi="Lato"/>
              <w:color w:val="195F8A"/>
              <w:sz w:val="18"/>
              <w:szCs w:val="18"/>
            </w:rPr>
            <w:t>zz-torun</w:t>
          </w:r>
          <w:proofErr w:type="spellEnd"/>
          <w:r>
            <w:rPr>
              <w:rFonts w:ascii="Lato" w:hAnsi="Lato"/>
              <w:color w:val="195F8A"/>
              <w:sz w:val="18"/>
              <w:szCs w:val="18"/>
            </w:rPr>
            <w:t xml:space="preserve"> @wody.gov.p</w:t>
          </w:r>
          <w:r w:rsidRPr="00CD6512">
            <w:rPr>
              <w:rFonts w:ascii="Lato" w:hAnsi="Lato"/>
              <w:color w:val="195F8A"/>
              <w:sz w:val="18"/>
              <w:szCs w:val="18"/>
            </w:rPr>
            <w:t>l</w:t>
          </w:r>
        </w:p>
      </w:tc>
      <w:tc>
        <w:tcPr>
          <w:tcW w:w="3420" w:type="dxa"/>
          <w:shd w:val="clear" w:color="auto" w:fill="auto"/>
          <w:vAlign w:val="bottom"/>
        </w:tcPr>
        <w:p w14:paraId="16CB00A5" w14:textId="77777777" w:rsidR="000C7477" w:rsidRPr="00E17232" w:rsidRDefault="000C7477" w:rsidP="00111B62">
          <w:pPr>
            <w:spacing w:before="0" w:after="0" w:line="264" w:lineRule="auto"/>
            <w:contextualSpacing/>
            <w:jc w:val="right"/>
            <w:rPr>
              <w:rFonts w:ascii="Lato" w:hAnsi="Lato"/>
              <w:color w:val="195F8A"/>
              <w:sz w:val="18"/>
              <w:szCs w:val="18"/>
            </w:rPr>
          </w:pPr>
          <w:r w:rsidRPr="00E17232">
            <w:rPr>
              <w:rFonts w:ascii="Lato" w:hAnsi="Lato"/>
              <w:color w:val="195F8A"/>
              <w:sz w:val="18"/>
              <w:szCs w:val="18"/>
            </w:rPr>
            <w:t>www.wody.gov.pl</w:t>
          </w:r>
        </w:p>
      </w:tc>
    </w:tr>
  </w:tbl>
  <w:sdt>
    <w:sdtPr>
      <w:id w:val="-2043199484"/>
      <w:docPartObj>
        <w:docPartGallery w:val="Page Numbers (Bottom of Page)"/>
        <w:docPartUnique/>
      </w:docPartObj>
    </w:sdtPr>
    <w:sdtEndPr>
      <w:rPr>
        <w:rFonts w:ascii="Lato" w:hAnsi="Lato"/>
        <w:color w:val="195F8A"/>
        <w:sz w:val="18"/>
        <w:szCs w:val="18"/>
      </w:rPr>
    </w:sdtEndPr>
    <w:sdtContent>
      <w:p w14:paraId="4AADEEE3" w14:textId="77777777" w:rsidR="006E3ADA" w:rsidRPr="000C7477" w:rsidRDefault="00E50162" w:rsidP="000C7477">
        <w:pPr>
          <w:pStyle w:val="Stopka"/>
          <w:jc w:val="right"/>
          <w:rPr>
            <w:rFonts w:ascii="Lato" w:hAnsi="Lato"/>
            <w:color w:val="195F8A"/>
            <w:sz w:val="18"/>
            <w:szCs w:val="18"/>
          </w:rPr>
        </w:pPr>
        <w:r w:rsidRPr="000C7477">
          <w:rPr>
            <w:rFonts w:ascii="Lato" w:hAnsi="Lato"/>
            <w:color w:val="195F8A"/>
            <w:sz w:val="18"/>
            <w:szCs w:val="18"/>
          </w:rPr>
          <w:fldChar w:fldCharType="begin"/>
        </w:r>
        <w:r w:rsidR="000C7477" w:rsidRPr="000C7477">
          <w:rPr>
            <w:rFonts w:ascii="Lato" w:hAnsi="Lato"/>
            <w:color w:val="195F8A"/>
            <w:sz w:val="18"/>
            <w:szCs w:val="18"/>
          </w:rPr>
          <w:instrText>PAGE   \* MERGEFORMAT</w:instrText>
        </w:r>
        <w:r w:rsidRPr="000C7477">
          <w:rPr>
            <w:rFonts w:ascii="Lato" w:hAnsi="Lato"/>
            <w:color w:val="195F8A"/>
            <w:sz w:val="18"/>
            <w:szCs w:val="18"/>
          </w:rPr>
          <w:fldChar w:fldCharType="separate"/>
        </w:r>
        <w:r w:rsidR="00061668">
          <w:rPr>
            <w:rFonts w:ascii="Lato" w:hAnsi="Lato"/>
            <w:noProof/>
            <w:color w:val="195F8A"/>
            <w:sz w:val="18"/>
            <w:szCs w:val="18"/>
          </w:rPr>
          <w:t>2</w:t>
        </w:r>
        <w:r w:rsidRPr="000C7477">
          <w:rPr>
            <w:rFonts w:ascii="Lato" w:hAnsi="Lato"/>
            <w:color w:val="195F8A"/>
            <w:sz w:val="18"/>
            <w:szCs w:val="1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607" w:type="dxa"/>
      <w:tblLook w:val="04A0" w:firstRow="1" w:lastRow="0" w:firstColumn="1" w:lastColumn="0" w:noHBand="0" w:noVBand="1"/>
    </w:tblPr>
    <w:tblGrid>
      <w:gridCol w:w="6187"/>
      <w:gridCol w:w="3420"/>
    </w:tblGrid>
    <w:tr w:rsidR="008820BB" w:rsidRPr="00E17232" w14:paraId="29F140F2" w14:textId="77777777" w:rsidTr="00C83A41">
      <w:trPr>
        <w:trHeight w:val="804"/>
      </w:trPr>
      <w:tc>
        <w:tcPr>
          <w:tcW w:w="6187" w:type="dxa"/>
          <w:shd w:val="clear" w:color="auto" w:fill="auto"/>
          <w:vAlign w:val="bottom"/>
        </w:tcPr>
        <w:p w14:paraId="5D4B3DB2" w14:textId="77777777" w:rsidR="005A0398" w:rsidRPr="00C83A41" w:rsidRDefault="005A0398" w:rsidP="008820BB">
          <w:pPr>
            <w:spacing w:before="0" w:after="0" w:line="264" w:lineRule="auto"/>
            <w:contextualSpacing/>
            <w:jc w:val="left"/>
            <w:rPr>
              <w:rFonts w:ascii="Lato" w:hAnsi="Lato"/>
              <w:b/>
              <w:color w:val="195F8A"/>
              <w:sz w:val="18"/>
              <w:szCs w:val="18"/>
            </w:rPr>
          </w:pPr>
          <w:r w:rsidRPr="00C83A41">
            <w:rPr>
              <w:rFonts w:ascii="Lato" w:hAnsi="Lato"/>
              <w:b/>
              <w:color w:val="195F8A"/>
              <w:sz w:val="18"/>
              <w:szCs w:val="18"/>
            </w:rPr>
            <w:t>Państwowe Gospodarstwo Wodne Wody Polskie</w:t>
          </w:r>
        </w:p>
        <w:p w14:paraId="2A8AAD42" w14:textId="77777777" w:rsidR="006E3ADA" w:rsidRPr="00E17232" w:rsidRDefault="00A72313" w:rsidP="008820BB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>
            <w:rPr>
              <w:rFonts w:ascii="Lato" w:hAnsi="Lato"/>
              <w:color w:val="195F8A"/>
              <w:sz w:val="18"/>
              <w:szCs w:val="18"/>
            </w:rPr>
            <w:t>Zarząd Zlewni w Toruniu</w:t>
          </w:r>
        </w:p>
        <w:p w14:paraId="25257D6B" w14:textId="77777777" w:rsidR="0077763A" w:rsidRPr="0014004D" w:rsidRDefault="0077763A" w:rsidP="0077763A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proofErr w:type="spellStart"/>
          <w:r w:rsidRPr="0014004D">
            <w:rPr>
              <w:rFonts w:ascii="Lato" w:hAnsi="Lato"/>
              <w:color w:val="195F8A"/>
              <w:sz w:val="18"/>
              <w:szCs w:val="18"/>
            </w:rPr>
            <w:t>ul.</w:t>
          </w:r>
          <w:r w:rsidR="00A72313">
            <w:rPr>
              <w:rFonts w:ascii="Lato" w:hAnsi="Lato"/>
              <w:color w:val="195F8A"/>
              <w:sz w:val="18"/>
              <w:szCs w:val="18"/>
            </w:rPr>
            <w:t>Popiełuszki</w:t>
          </w:r>
          <w:proofErr w:type="spellEnd"/>
          <w:r w:rsidR="00A72313">
            <w:rPr>
              <w:rFonts w:ascii="Lato" w:hAnsi="Lato"/>
              <w:color w:val="195F8A"/>
              <w:sz w:val="18"/>
              <w:szCs w:val="18"/>
            </w:rPr>
            <w:t xml:space="preserve"> 3</w:t>
          </w:r>
          <w:r w:rsidRPr="0014004D">
            <w:rPr>
              <w:rFonts w:ascii="Lato" w:hAnsi="Lato"/>
              <w:color w:val="195F8A"/>
              <w:sz w:val="18"/>
              <w:szCs w:val="18"/>
            </w:rPr>
            <w:t>, 8</w:t>
          </w:r>
          <w:r w:rsidR="00A72313">
            <w:rPr>
              <w:rFonts w:ascii="Lato" w:hAnsi="Lato"/>
              <w:color w:val="195F8A"/>
              <w:sz w:val="18"/>
              <w:szCs w:val="18"/>
            </w:rPr>
            <w:t>7</w:t>
          </w:r>
          <w:r w:rsidRPr="0014004D">
            <w:rPr>
              <w:rFonts w:ascii="Lato" w:hAnsi="Lato"/>
              <w:color w:val="195F8A"/>
              <w:sz w:val="18"/>
              <w:szCs w:val="18"/>
            </w:rPr>
            <w:t>-</w:t>
          </w:r>
          <w:r w:rsidR="00A72313">
            <w:rPr>
              <w:rFonts w:ascii="Lato" w:hAnsi="Lato"/>
              <w:color w:val="195F8A"/>
              <w:sz w:val="18"/>
              <w:szCs w:val="18"/>
            </w:rPr>
            <w:t xml:space="preserve"> 100 Toruń</w:t>
          </w:r>
        </w:p>
        <w:p w14:paraId="2A492D71" w14:textId="77777777" w:rsidR="005A0398" w:rsidRPr="00E17232" w:rsidRDefault="005A0398" w:rsidP="00A72313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 w:rsidRPr="00E17232">
            <w:rPr>
              <w:rFonts w:ascii="Lato" w:hAnsi="Lato"/>
              <w:color w:val="195F8A"/>
              <w:sz w:val="18"/>
              <w:szCs w:val="18"/>
            </w:rPr>
            <w:t>tel.: +</w:t>
          </w:r>
          <w:r w:rsidR="0077763A">
            <w:rPr>
              <w:rFonts w:ascii="Lato" w:hAnsi="Lato"/>
              <w:color w:val="195F8A"/>
              <w:sz w:val="18"/>
              <w:szCs w:val="18"/>
            </w:rPr>
            <w:t>48 5</w:t>
          </w:r>
          <w:r w:rsidR="00A72313">
            <w:rPr>
              <w:rFonts w:ascii="Lato" w:hAnsi="Lato"/>
              <w:color w:val="195F8A"/>
              <w:sz w:val="18"/>
              <w:szCs w:val="18"/>
            </w:rPr>
            <w:t>6 657 78 40</w:t>
          </w:r>
          <w:r w:rsidRPr="00E17232">
            <w:rPr>
              <w:rFonts w:ascii="Lato" w:hAnsi="Lato"/>
              <w:color w:val="195F8A"/>
              <w:sz w:val="18"/>
              <w:szCs w:val="18"/>
            </w:rPr>
            <w:t>fa</w:t>
          </w:r>
          <w:r w:rsidR="00D33EF5" w:rsidRPr="00E17232">
            <w:rPr>
              <w:rFonts w:ascii="Lato" w:hAnsi="Lato"/>
              <w:color w:val="195F8A"/>
              <w:sz w:val="18"/>
              <w:szCs w:val="18"/>
            </w:rPr>
            <w:t>ks</w:t>
          </w:r>
          <w:r w:rsidRPr="00E17232">
            <w:rPr>
              <w:rFonts w:ascii="Lato" w:hAnsi="Lato"/>
              <w:color w:val="195F8A"/>
              <w:sz w:val="18"/>
              <w:szCs w:val="18"/>
            </w:rPr>
            <w:t>: +</w:t>
          </w:r>
          <w:r w:rsidR="0077763A">
            <w:rPr>
              <w:rFonts w:ascii="Lato" w:hAnsi="Lato"/>
              <w:color w:val="195F8A"/>
              <w:sz w:val="18"/>
              <w:szCs w:val="18"/>
            </w:rPr>
            <w:t>48 5</w:t>
          </w:r>
          <w:r w:rsidR="00A72313">
            <w:rPr>
              <w:rFonts w:ascii="Lato" w:hAnsi="Lato"/>
              <w:color w:val="195F8A"/>
              <w:sz w:val="18"/>
              <w:szCs w:val="18"/>
            </w:rPr>
            <w:t>6 657 78 44</w:t>
          </w:r>
          <w:r w:rsidR="008820BB" w:rsidRPr="00E17232">
            <w:rPr>
              <w:rFonts w:ascii="Lato" w:hAnsi="Lato"/>
              <w:color w:val="195F8A"/>
              <w:sz w:val="18"/>
              <w:szCs w:val="18"/>
            </w:rPr>
            <w:t>|</w:t>
          </w:r>
          <w:r w:rsidR="00A72313">
            <w:rPr>
              <w:rFonts w:ascii="Lato" w:hAnsi="Lato"/>
              <w:color w:val="195F8A"/>
              <w:sz w:val="18"/>
              <w:szCs w:val="18"/>
            </w:rPr>
            <w:br/>
          </w:r>
          <w:r w:rsidRPr="00E17232">
            <w:rPr>
              <w:rFonts w:ascii="Lato" w:hAnsi="Lato"/>
              <w:color w:val="195F8A"/>
              <w:sz w:val="18"/>
              <w:szCs w:val="18"/>
            </w:rPr>
            <w:t xml:space="preserve">e-mail: </w:t>
          </w:r>
          <w:proofErr w:type="spellStart"/>
          <w:r w:rsidR="00A72313">
            <w:rPr>
              <w:rFonts w:ascii="Lato" w:hAnsi="Lato"/>
              <w:color w:val="195F8A"/>
              <w:sz w:val="18"/>
              <w:szCs w:val="18"/>
            </w:rPr>
            <w:t>zz-torun</w:t>
          </w:r>
          <w:proofErr w:type="spellEnd"/>
          <w:r w:rsidR="00A72313">
            <w:rPr>
              <w:rFonts w:ascii="Lato" w:hAnsi="Lato"/>
              <w:color w:val="195F8A"/>
              <w:sz w:val="18"/>
              <w:szCs w:val="18"/>
            </w:rPr>
            <w:t xml:space="preserve"> </w:t>
          </w:r>
          <w:r w:rsidR="0077763A">
            <w:rPr>
              <w:rFonts w:ascii="Lato" w:hAnsi="Lato"/>
              <w:color w:val="195F8A"/>
              <w:sz w:val="18"/>
              <w:szCs w:val="18"/>
            </w:rPr>
            <w:t>@wody.gov.p</w:t>
          </w:r>
          <w:r w:rsidR="0077763A" w:rsidRPr="00CD6512">
            <w:rPr>
              <w:rFonts w:ascii="Lato" w:hAnsi="Lato"/>
              <w:color w:val="195F8A"/>
              <w:sz w:val="18"/>
              <w:szCs w:val="18"/>
            </w:rPr>
            <w:t>l</w:t>
          </w:r>
        </w:p>
      </w:tc>
      <w:tc>
        <w:tcPr>
          <w:tcW w:w="3420" w:type="dxa"/>
          <w:shd w:val="clear" w:color="auto" w:fill="auto"/>
          <w:vAlign w:val="bottom"/>
        </w:tcPr>
        <w:p w14:paraId="54610B09" w14:textId="77777777" w:rsidR="005A0398" w:rsidRPr="00E17232" w:rsidRDefault="005A0398" w:rsidP="008820BB">
          <w:pPr>
            <w:spacing w:before="0" w:after="0" w:line="264" w:lineRule="auto"/>
            <w:contextualSpacing/>
            <w:jc w:val="right"/>
            <w:rPr>
              <w:rFonts w:ascii="Lato" w:hAnsi="Lato"/>
              <w:color w:val="195F8A"/>
              <w:sz w:val="18"/>
              <w:szCs w:val="18"/>
            </w:rPr>
          </w:pPr>
          <w:r w:rsidRPr="00E17232">
            <w:rPr>
              <w:rFonts w:ascii="Lato" w:hAnsi="Lato"/>
              <w:color w:val="195F8A"/>
              <w:sz w:val="18"/>
              <w:szCs w:val="18"/>
            </w:rPr>
            <w:t>www.wody.gov.pl</w:t>
          </w:r>
        </w:p>
      </w:tc>
    </w:tr>
  </w:tbl>
  <w:p w14:paraId="2755543D" w14:textId="77777777" w:rsidR="005A0398" w:rsidRPr="00E17232" w:rsidRDefault="005A0398" w:rsidP="00B36587">
    <w:pPr>
      <w:pStyle w:val="Stopka"/>
      <w:ind w:right="-2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9AD754" w14:textId="77777777" w:rsidR="0005051A" w:rsidRDefault="0005051A" w:rsidP="00BA6736">
      <w:r>
        <w:separator/>
      </w:r>
    </w:p>
  </w:footnote>
  <w:footnote w:type="continuationSeparator" w:id="0">
    <w:p w14:paraId="18E91E52" w14:textId="77777777" w:rsidR="0005051A" w:rsidRDefault="0005051A" w:rsidP="00BA67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3E652E" w14:textId="77777777" w:rsidR="0044662E" w:rsidRDefault="0044662E" w:rsidP="000B20D3">
    <w:pPr>
      <w:pStyle w:val="Nagwek"/>
      <w:spacing w:before="0" w:after="0"/>
    </w:pPr>
  </w:p>
  <w:p w14:paraId="55BC813B" w14:textId="77777777" w:rsidR="0044662E" w:rsidRDefault="0044662E" w:rsidP="000B20D3">
    <w:pPr>
      <w:pStyle w:val="Nagwek"/>
      <w:spacing w:before="0" w:after="0"/>
    </w:pPr>
  </w:p>
  <w:p w14:paraId="3BB6A760" w14:textId="77777777" w:rsidR="0044662E" w:rsidRDefault="0044662E" w:rsidP="000B20D3">
    <w:pPr>
      <w:pStyle w:val="Nagwek"/>
      <w:spacing w:before="0"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0B3DFE" w14:textId="77777777" w:rsidR="0044662E" w:rsidRDefault="0037424F">
    <w:pPr>
      <w:pStyle w:val="Nagwek"/>
    </w:pPr>
    <w:r>
      <w:rPr>
        <w:noProof/>
        <w:lang w:eastAsia="pl-PL" w:bidi="ar-SA"/>
      </w:rPr>
      <w:drawing>
        <wp:anchor distT="0" distB="0" distL="114300" distR="114300" simplePos="0" relativeHeight="251657728" behindDoc="1" locked="0" layoutInCell="1" allowOverlap="1" wp14:anchorId="7B4E0E9D" wp14:editId="7C93A866">
          <wp:simplePos x="0" y="0"/>
          <wp:positionH relativeFrom="column">
            <wp:posOffset>-80645</wp:posOffset>
          </wp:positionH>
          <wp:positionV relativeFrom="paragraph">
            <wp:posOffset>474345</wp:posOffset>
          </wp:positionV>
          <wp:extent cx="2371725" cy="845185"/>
          <wp:effectExtent l="0" t="0" r="9525" b="0"/>
          <wp:wrapNone/>
          <wp:docPr id="1" name="Obraz 49" descr="LOGO-PAPIER-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9" descr="LOGO-PAPIER-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618" t="-14999" r="-2792" b="-15491"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845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3" type="#_x0000_t75" style="width:20.25pt;height:20.25pt" o:bullet="t">
        <v:imagedata r:id="rId1" o:title="bulet_green"/>
      </v:shape>
    </w:pict>
  </w:numPicBullet>
  <w:abstractNum w:abstractNumId="0" w15:restartNumberingAfterBreak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</w:abstractNum>
  <w:abstractNum w:abstractNumId="2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ascii="Symbol" w:hAnsi="Symbol" w:cs="Symbo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3" w15:restartNumberingAfterBreak="0">
    <w:nsid w:val="06255FBA"/>
    <w:multiLevelType w:val="multilevel"/>
    <w:tmpl w:val="6A441AE2"/>
    <w:styleLink w:val="WWNum2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 w15:restartNumberingAfterBreak="0">
    <w:nsid w:val="0B5E4A43"/>
    <w:multiLevelType w:val="hybridMultilevel"/>
    <w:tmpl w:val="58760C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03226A"/>
    <w:multiLevelType w:val="hybridMultilevel"/>
    <w:tmpl w:val="04325AE4"/>
    <w:lvl w:ilvl="0" w:tplc="930007C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9CB26D8"/>
    <w:multiLevelType w:val="hybridMultilevel"/>
    <w:tmpl w:val="4F4436FC"/>
    <w:lvl w:ilvl="0" w:tplc="C0DC2A6E">
      <w:start w:val="1"/>
      <w:numFmt w:val="decimal"/>
      <w:pStyle w:val="11Numbering"/>
      <w:lvlText w:val="%1."/>
      <w:lvlJc w:val="left"/>
      <w:pPr>
        <w:ind w:left="700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395D34"/>
    <w:multiLevelType w:val="hybridMultilevel"/>
    <w:tmpl w:val="DF5EDE5E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205342FB"/>
    <w:multiLevelType w:val="multilevel"/>
    <w:tmpl w:val="1DFA73BA"/>
    <w:styleLink w:val="ListaeXant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color w:val="auto"/>
        <w:sz w:val="28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222D3EF6"/>
    <w:multiLevelType w:val="multilevel"/>
    <w:tmpl w:val="260866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4AC1F8D"/>
    <w:multiLevelType w:val="multilevel"/>
    <w:tmpl w:val="2D7677A4"/>
    <w:styleLink w:val="WWNum43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1" w15:restartNumberingAfterBreak="0">
    <w:nsid w:val="27220F14"/>
    <w:multiLevelType w:val="hybridMultilevel"/>
    <w:tmpl w:val="9E664986"/>
    <w:lvl w:ilvl="0" w:tplc="930007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D75270"/>
    <w:multiLevelType w:val="hybridMultilevel"/>
    <w:tmpl w:val="544AFE3A"/>
    <w:lvl w:ilvl="0" w:tplc="4678EA14">
      <w:start w:val="1"/>
      <w:numFmt w:val="bullet"/>
      <w:pStyle w:val="a"/>
      <w:lvlText w:val=""/>
      <w:lvlPicBulletId w:val="0"/>
      <w:lvlJc w:val="left"/>
      <w:pPr>
        <w:ind w:left="163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350" w:hanging="360"/>
      </w:pPr>
    </w:lvl>
    <w:lvl w:ilvl="2" w:tplc="0415001B" w:tentative="1">
      <w:start w:val="1"/>
      <w:numFmt w:val="lowerRoman"/>
      <w:lvlText w:val="%3."/>
      <w:lvlJc w:val="right"/>
      <w:pPr>
        <w:ind w:left="3070" w:hanging="180"/>
      </w:pPr>
    </w:lvl>
    <w:lvl w:ilvl="3" w:tplc="0415000F" w:tentative="1">
      <w:start w:val="1"/>
      <w:numFmt w:val="decimal"/>
      <w:lvlText w:val="%4."/>
      <w:lvlJc w:val="left"/>
      <w:pPr>
        <w:ind w:left="3790" w:hanging="360"/>
      </w:pPr>
    </w:lvl>
    <w:lvl w:ilvl="4" w:tplc="04150019" w:tentative="1">
      <w:start w:val="1"/>
      <w:numFmt w:val="lowerLetter"/>
      <w:lvlText w:val="%5."/>
      <w:lvlJc w:val="left"/>
      <w:pPr>
        <w:ind w:left="4510" w:hanging="360"/>
      </w:pPr>
    </w:lvl>
    <w:lvl w:ilvl="5" w:tplc="0415001B" w:tentative="1">
      <w:start w:val="1"/>
      <w:numFmt w:val="lowerRoman"/>
      <w:lvlText w:val="%6."/>
      <w:lvlJc w:val="right"/>
      <w:pPr>
        <w:ind w:left="5230" w:hanging="180"/>
      </w:pPr>
    </w:lvl>
    <w:lvl w:ilvl="6" w:tplc="0415000F" w:tentative="1">
      <w:start w:val="1"/>
      <w:numFmt w:val="decimal"/>
      <w:lvlText w:val="%7."/>
      <w:lvlJc w:val="left"/>
      <w:pPr>
        <w:ind w:left="5950" w:hanging="360"/>
      </w:pPr>
    </w:lvl>
    <w:lvl w:ilvl="7" w:tplc="04150019" w:tentative="1">
      <w:start w:val="1"/>
      <w:numFmt w:val="lowerLetter"/>
      <w:lvlText w:val="%8."/>
      <w:lvlJc w:val="left"/>
      <w:pPr>
        <w:ind w:left="6670" w:hanging="360"/>
      </w:pPr>
    </w:lvl>
    <w:lvl w:ilvl="8" w:tplc="0415001B" w:tentative="1">
      <w:start w:val="1"/>
      <w:numFmt w:val="lowerRoman"/>
      <w:lvlText w:val="%9."/>
      <w:lvlJc w:val="right"/>
      <w:pPr>
        <w:ind w:left="7390" w:hanging="180"/>
      </w:pPr>
    </w:lvl>
  </w:abstractNum>
  <w:abstractNum w:abstractNumId="13" w15:restartNumberingAfterBreak="0">
    <w:nsid w:val="2A1F2E8E"/>
    <w:multiLevelType w:val="hybridMultilevel"/>
    <w:tmpl w:val="0DCCBF56"/>
    <w:lvl w:ilvl="0" w:tplc="CA36F290">
      <w:start w:val="1"/>
      <w:numFmt w:val="decimal"/>
      <w:pStyle w:val="numerowanie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D85AE2"/>
    <w:multiLevelType w:val="hybridMultilevel"/>
    <w:tmpl w:val="BD388B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B9190E"/>
    <w:multiLevelType w:val="hybridMultilevel"/>
    <w:tmpl w:val="DF60FE92"/>
    <w:lvl w:ilvl="0" w:tplc="B2364CFA">
      <w:start w:val="1"/>
      <w:numFmt w:val="bullet"/>
      <w:pStyle w:val="punktor3poziom"/>
      <w:lvlText w:val=""/>
      <w:lvlJc w:val="left"/>
      <w:pPr>
        <w:ind w:left="2700" w:hanging="360"/>
      </w:pPr>
      <w:rPr>
        <w:rFonts w:ascii="Symbol" w:hAnsi="Symbol" w:hint="default"/>
        <w:color w:val="0087CD"/>
      </w:rPr>
    </w:lvl>
    <w:lvl w:ilvl="1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6" w15:restartNumberingAfterBreak="0">
    <w:nsid w:val="479B48C1"/>
    <w:multiLevelType w:val="multilevel"/>
    <w:tmpl w:val="31A84FCE"/>
    <w:styleLink w:val="eXant2"/>
    <w:lvl w:ilvl="0">
      <w:start w:val="1"/>
      <w:numFmt w:val="decimal"/>
      <w:lvlText w:val="%1."/>
      <w:lvlJc w:val="left"/>
      <w:pPr>
        <w:tabs>
          <w:tab w:val="num" w:pos="340"/>
        </w:tabs>
        <w:ind w:left="720" w:hanging="720"/>
      </w:pPr>
      <w:rPr>
        <w:rFonts w:ascii="Calibri" w:hAnsi="Calibri" w:hint="default"/>
        <w:b/>
        <w:color w:val="auto"/>
        <w:sz w:val="28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720" w:hanging="720"/>
      </w:pPr>
      <w:rPr>
        <w:rFonts w:ascii="Calibri" w:hAnsi="Calibri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7" w15:restartNumberingAfterBreak="0">
    <w:nsid w:val="47B7788C"/>
    <w:multiLevelType w:val="multilevel"/>
    <w:tmpl w:val="9C1EC2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8" w15:restartNumberingAfterBreak="0">
    <w:nsid w:val="510B5DAD"/>
    <w:multiLevelType w:val="hybridMultilevel"/>
    <w:tmpl w:val="19145D0E"/>
    <w:lvl w:ilvl="0" w:tplc="930007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A02AF9"/>
    <w:multiLevelType w:val="hybridMultilevel"/>
    <w:tmpl w:val="783CF510"/>
    <w:lvl w:ilvl="0" w:tplc="930007C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5AB521A4"/>
    <w:multiLevelType w:val="hybridMultilevel"/>
    <w:tmpl w:val="AC14FF6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6EC9520C"/>
    <w:multiLevelType w:val="hybridMultilevel"/>
    <w:tmpl w:val="B5D89554"/>
    <w:lvl w:ilvl="0" w:tplc="B6B6D67C">
      <w:start w:val="1"/>
      <w:numFmt w:val="lowerLetter"/>
      <w:pStyle w:val="a0"/>
      <w:lvlText w:val="%1."/>
      <w:lvlJc w:val="left"/>
      <w:pPr>
        <w:ind w:left="2582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3302" w:hanging="360"/>
      </w:pPr>
    </w:lvl>
    <w:lvl w:ilvl="2" w:tplc="0415001B" w:tentative="1">
      <w:start w:val="1"/>
      <w:numFmt w:val="lowerRoman"/>
      <w:lvlText w:val="%3."/>
      <w:lvlJc w:val="right"/>
      <w:pPr>
        <w:ind w:left="4022" w:hanging="180"/>
      </w:pPr>
    </w:lvl>
    <w:lvl w:ilvl="3" w:tplc="0415000F" w:tentative="1">
      <w:start w:val="1"/>
      <w:numFmt w:val="decimal"/>
      <w:lvlText w:val="%4."/>
      <w:lvlJc w:val="left"/>
      <w:pPr>
        <w:ind w:left="4742" w:hanging="360"/>
      </w:pPr>
    </w:lvl>
    <w:lvl w:ilvl="4" w:tplc="04150019" w:tentative="1">
      <w:start w:val="1"/>
      <w:numFmt w:val="lowerLetter"/>
      <w:lvlText w:val="%5."/>
      <w:lvlJc w:val="left"/>
      <w:pPr>
        <w:ind w:left="5462" w:hanging="360"/>
      </w:pPr>
    </w:lvl>
    <w:lvl w:ilvl="5" w:tplc="0415001B" w:tentative="1">
      <w:start w:val="1"/>
      <w:numFmt w:val="lowerRoman"/>
      <w:lvlText w:val="%6."/>
      <w:lvlJc w:val="right"/>
      <w:pPr>
        <w:ind w:left="6182" w:hanging="180"/>
      </w:pPr>
    </w:lvl>
    <w:lvl w:ilvl="6" w:tplc="0415000F" w:tentative="1">
      <w:start w:val="1"/>
      <w:numFmt w:val="decimal"/>
      <w:lvlText w:val="%7."/>
      <w:lvlJc w:val="left"/>
      <w:pPr>
        <w:ind w:left="6902" w:hanging="360"/>
      </w:pPr>
    </w:lvl>
    <w:lvl w:ilvl="7" w:tplc="04150019" w:tentative="1">
      <w:start w:val="1"/>
      <w:numFmt w:val="lowerLetter"/>
      <w:lvlText w:val="%8."/>
      <w:lvlJc w:val="left"/>
      <w:pPr>
        <w:ind w:left="7622" w:hanging="360"/>
      </w:pPr>
    </w:lvl>
    <w:lvl w:ilvl="8" w:tplc="0415001B" w:tentative="1">
      <w:start w:val="1"/>
      <w:numFmt w:val="lowerRoman"/>
      <w:lvlText w:val="%9."/>
      <w:lvlJc w:val="right"/>
      <w:pPr>
        <w:ind w:left="8342" w:hanging="180"/>
      </w:pPr>
    </w:lvl>
  </w:abstractNum>
  <w:num w:numId="1">
    <w:abstractNumId w:val="8"/>
  </w:num>
  <w:num w:numId="2">
    <w:abstractNumId w:val="16"/>
  </w:num>
  <w:num w:numId="3">
    <w:abstractNumId w:val="17"/>
  </w:num>
  <w:num w:numId="4">
    <w:abstractNumId w:val="21"/>
  </w:num>
  <w:num w:numId="5">
    <w:abstractNumId w:val="6"/>
  </w:num>
  <w:num w:numId="6">
    <w:abstractNumId w:val="12"/>
  </w:num>
  <w:num w:numId="7">
    <w:abstractNumId w:val="13"/>
  </w:num>
  <w:num w:numId="8">
    <w:abstractNumId w:val="15"/>
  </w:num>
  <w:num w:numId="9">
    <w:abstractNumId w:val="3"/>
  </w:num>
  <w:num w:numId="10">
    <w:abstractNumId w:val="10"/>
  </w:num>
  <w:num w:numId="11">
    <w:abstractNumId w:val="10"/>
    <w:lvlOverride w:ilvl="0">
      <w:startOverride w:val="1"/>
    </w:lvlOverride>
  </w:num>
  <w:num w:numId="12">
    <w:abstractNumId w:val="7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1"/>
  </w:num>
  <w:num w:numId="17">
    <w:abstractNumId w:val="2"/>
  </w:num>
  <w:num w:numId="18">
    <w:abstractNumId w:val="0"/>
  </w:num>
  <w:num w:numId="19">
    <w:abstractNumId w:val="5"/>
  </w:num>
  <w:num w:numId="20">
    <w:abstractNumId w:val="19"/>
  </w:num>
  <w:num w:numId="21">
    <w:abstractNumId w:val="18"/>
  </w:num>
  <w:num w:numId="22">
    <w:abstractNumId w:val="11"/>
  </w:num>
  <w:num w:numId="23">
    <w:abstractNumId w:val="4"/>
  </w:num>
  <w:num w:numId="24">
    <w:abstractNumId w:val="9"/>
  </w:num>
  <w:num w:numId="25">
    <w:abstractNumId w:val="2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proofState w:spelling="clean"/>
  <w:attachedTemplate r:id="rId1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E91"/>
    <w:rsid w:val="00005C7C"/>
    <w:rsid w:val="000170C3"/>
    <w:rsid w:val="0001715B"/>
    <w:rsid w:val="00020671"/>
    <w:rsid w:val="00021D73"/>
    <w:rsid w:val="00024C86"/>
    <w:rsid w:val="00024D9F"/>
    <w:rsid w:val="00025D43"/>
    <w:rsid w:val="00025E02"/>
    <w:rsid w:val="0005051A"/>
    <w:rsid w:val="00050FDF"/>
    <w:rsid w:val="00051323"/>
    <w:rsid w:val="0005743E"/>
    <w:rsid w:val="000609BC"/>
    <w:rsid w:val="00061008"/>
    <w:rsid w:val="00061668"/>
    <w:rsid w:val="00065AC4"/>
    <w:rsid w:val="000712AA"/>
    <w:rsid w:val="0008129B"/>
    <w:rsid w:val="00083B15"/>
    <w:rsid w:val="00085C6D"/>
    <w:rsid w:val="000905F8"/>
    <w:rsid w:val="00090E4D"/>
    <w:rsid w:val="000A40D2"/>
    <w:rsid w:val="000A4F81"/>
    <w:rsid w:val="000B20D3"/>
    <w:rsid w:val="000B2AFD"/>
    <w:rsid w:val="000B7446"/>
    <w:rsid w:val="000C10BC"/>
    <w:rsid w:val="000C7477"/>
    <w:rsid w:val="000D006E"/>
    <w:rsid w:val="000D06A1"/>
    <w:rsid w:val="000D7DBB"/>
    <w:rsid w:val="000E21C6"/>
    <w:rsid w:val="000E39E9"/>
    <w:rsid w:val="000E5401"/>
    <w:rsid w:val="000E5BCF"/>
    <w:rsid w:val="000E5BD3"/>
    <w:rsid w:val="0010437A"/>
    <w:rsid w:val="00112C40"/>
    <w:rsid w:val="00113C6E"/>
    <w:rsid w:val="00123734"/>
    <w:rsid w:val="0013360F"/>
    <w:rsid w:val="00141807"/>
    <w:rsid w:val="001446B4"/>
    <w:rsid w:val="00153769"/>
    <w:rsid w:val="00160FBD"/>
    <w:rsid w:val="0018187E"/>
    <w:rsid w:val="00185E39"/>
    <w:rsid w:val="00187881"/>
    <w:rsid w:val="00190C02"/>
    <w:rsid w:val="00192836"/>
    <w:rsid w:val="00195AEC"/>
    <w:rsid w:val="00195E3A"/>
    <w:rsid w:val="001970DE"/>
    <w:rsid w:val="001A7B56"/>
    <w:rsid w:val="001B1EB0"/>
    <w:rsid w:val="001C1A2B"/>
    <w:rsid w:val="001C3837"/>
    <w:rsid w:val="001C5CCD"/>
    <w:rsid w:val="001C6A9C"/>
    <w:rsid w:val="001D35F4"/>
    <w:rsid w:val="001D421E"/>
    <w:rsid w:val="001D47CE"/>
    <w:rsid w:val="001D48DE"/>
    <w:rsid w:val="001E7635"/>
    <w:rsid w:val="001F1B2B"/>
    <w:rsid w:val="001F3B30"/>
    <w:rsid w:val="001F6247"/>
    <w:rsid w:val="00213B7C"/>
    <w:rsid w:val="002165D3"/>
    <w:rsid w:val="00220998"/>
    <w:rsid w:val="002219B6"/>
    <w:rsid w:val="0022361F"/>
    <w:rsid w:val="00225731"/>
    <w:rsid w:val="002262F8"/>
    <w:rsid w:val="00232C4D"/>
    <w:rsid w:val="00236BFF"/>
    <w:rsid w:val="00241F77"/>
    <w:rsid w:val="002443B8"/>
    <w:rsid w:val="00244BC6"/>
    <w:rsid w:val="00246960"/>
    <w:rsid w:val="00247F76"/>
    <w:rsid w:val="00250DEC"/>
    <w:rsid w:val="00254A6C"/>
    <w:rsid w:val="00266CD9"/>
    <w:rsid w:val="00273C1D"/>
    <w:rsid w:val="00281CEC"/>
    <w:rsid w:val="0028363E"/>
    <w:rsid w:val="00283C45"/>
    <w:rsid w:val="00284886"/>
    <w:rsid w:val="002958C5"/>
    <w:rsid w:val="002A0DB7"/>
    <w:rsid w:val="002A48B1"/>
    <w:rsid w:val="002B394A"/>
    <w:rsid w:val="002B5970"/>
    <w:rsid w:val="002B6A92"/>
    <w:rsid w:val="002B7BAF"/>
    <w:rsid w:val="002C1E80"/>
    <w:rsid w:val="002C2C5B"/>
    <w:rsid w:val="002C3AE6"/>
    <w:rsid w:val="002C43FE"/>
    <w:rsid w:val="002C471B"/>
    <w:rsid w:val="002C50A1"/>
    <w:rsid w:val="002C7450"/>
    <w:rsid w:val="002D1770"/>
    <w:rsid w:val="002D59BB"/>
    <w:rsid w:val="002E19A6"/>
    <w:rsid w:val="002E2446"/>
    <w:rsid w:val="002F6544"/>
    <w:rsid w:val="00301E4A"/>
    <w:rsid w:val="00302409"/>
    <w:rsid w:val="003062C2"/>
    <w:rsid w:val="00312905"/>
    <w:rsid w:val="00316727"/>
    <w:rsid w:val="003260A2"/>
    <w:rsid w:val="00330F37"/>
    <w:rsid w:val="003321B0"/>
    <w:rsid w:val="003410AD"/>
    <w:rsid w:val="00343710"/>
    <w:rsid w:val="00356118"/>
    <w:rsid w:val="00360ADD"/>
    <w:rsid w:val="0036305C"/>
    <w:rsid w:val="0037424F"/>
    <w:rsid w:val="0038058E"/>
    <w:rsid w:val="0038159E"/>
    <w:rsid w:val="00384773"/>
    <w:rsid w:val="003906A4"/>
    <w:rsid w:val="003931C3"/>
    <w:rsid w:val="003A29A3"/>
    <w:rsid w:val="003A4160"/>
    <w:rsid w:val="003A706B"/>
    <w:rsid w:val="003B0619"/>
    <w:rsid w:val="003B136A"/>
    <w:rsid w:val="003B4F9A"/>
    <w:rsid w:val="003C1239"/>
    <w:rsid w:val="003C1D16"/>
    <w:rsid w:val="003C220E"/>
    <w:rsid w:val="003C233B"/>
    <w:rsid w:val="003C3209"/>
    <w:rsid w:val="003C6A89"/>
    <w:rsid w:val="003D198D"/>
    <w:rsid w:val="003D339D"/>
    <w:rsid w:val="003D3806"/>
    <w:rsid w:val="003D6E75"/>
    <w:rsid w:val="003E2BFD"/>
    <w:rsid w:val="003E3048"/>
    <w:rsid w:val="003E31A4"/>
    <w:rsid w:val="003E4484"/>
    <w:rsid w:val="003E6AAF"/>
    <w:rsid w:val="003F3358"/>
    <w:rsid w:val="003F60CE"/>
    <w:rsid w:val="004076E7"/>
    <w:rsid w:val="00422A94"/>
    <w:rsid w:val="004246ED"/>
    <w:rsid w:val="00424D9F"/>
    <w:rsid w:val="00427B11"/>
    <w:rsid w:val="00432D8A"/>
    <w:rsid w:val="00441D8E"/>
    <w:rsid w:val="00441E9C"/>
    <w:rsid w:val="00445B24"/>
    <w:rsid w:val="0044662E"/>
    <w:rsid w:val="00456850"/>
    <w:rsid w:val="004577B9"/>
    <w:rsid w:val="004623BA"/>
    <w:rsid w:val="00467013"/>
    <w:rsid w:val="00470806"/>
    <w:rsid w:val="004805FF"/>
    <w:rsid w:val="0048196E"/>
    <w:rsid w:val="00481B2A"/>
    <w:rsid w:val="004903D5"/>
    <w:rsid w:val="00494FEB"/>
    <w:rsid w:val="00496AC3"/>
    <w:rsid w:val="004A1542"/>
    <w:rsid w:val="004A407D"/>
    <w:rsid w:val="004A67A0"/>
    <w:rsid w:val="004A6980"/>
    <w:rsid w:val="004A7945"/>
    <w:rsid w:val="004A7D08"/>
    <w:rsid w:val="004B6BFE"/>
    <w:rsid w:val="004C03D8"/>
    <w:rsid w:val="004C0D27"/>
    <w:rsid w:val="004D1026"/>
    <w:rsid w:val="004F114B"/>
    <w:rsid w:val="004F14DA"/>
    <w:rsid w:val="004F5041"/>
    <w:rsid w:val="00502EB1"/>
    <w:rsid w:val="00504D97"/>
    <w:rsid w:val="0050570C"/>
    <w:rsid w:val="0050615C"/>
    <w:rsid w:val="00510DC4"/>
    <w:rsid w:val="00514C54"/>
    <w:rsid w:val="00515CB7"/>
    <w:rsid w:val="00527AB7"/>
    <w:rsid w:val="005309DF"/>
    <w:rsid w:val="005317E4"/>
    <w:rsid w:val="00536542"/>
    <w:rsid w:val="00540732"/>
    <w:rsid w:val="005505FC"/>
    <w:rsid w:val="00554B24"/>
    <w:rsid w:val="005565D1"/>
    <w:rsid w:val="00564975"/>
    <w:rsid w:val="005720B3"/>
    <w:rsid w:val="005732FD"/>
    <w:rsid w:val="00574457"/>
    <w:rsid w:val="00575BD8"/>
    <w:rsid w:val="00577783"/>
    <w:rsid w:val="005842F6"/>
    <w:rsid w:val="00584F09"/>
    <w:rsid w:val="00591619"/>
    <w:rsid w:val="00591FA1"/>
    <w:rsid w:val="005A0254"/>
    <w:rsid w:val="005A0398"/>
    <w:rsid w:val="005A120B"/>
    <w:rsid w:val="005A134B"/>
    <w:rsid w:val="005A39AC"/>
    <w:rsid w:val="005A4909"/>
    <w:rsid w:val="005A5E4D"/>
    <w:rsid w:val="005B0046"/>
    <w:rsid w:val="005B1FE5"/>
    <w:rsid w:val="005B57C5"/>
    <w:rsid w:val="005B739B"/>
    <w:rsid w:val="005B7ECD"/>
    <w:rsid w:val="005C34B5"/>
    <w:rsid w:val="005C549C"/>
    <w:rsid w:val="005D580D"/>
    <w:rsid w:val="005E1916"/>
    <w:rsid w:val="005E7D8C"/>
    <w:rsid w:val="005F0258"/>
    <w:rsid w:val="005F072B"/>
    <w:rsid w:val="005F288A"/>
    <w:rsid w:val="005F47A2"/>
    <w:rsid w:val="005F6EE1"/>
    <w:rsid w:val="00603396"/>
    <w:rsid w:val="00603910"/>
    <w:rsid w:val="00610A45"/>
    <w:rsid w:val="00626868"/>
    <w:rsid w:val="00627CC6"/>
    <w:rsid w:val="006346C2"/>
    <w:rsid w:val="0063769B"/>
    <w:rsid w:val="00640687"/>
    <w:rsid w:val="0064398E"/>
    <w:rsid w:val="00646474"/>
    <w:rsid w:val="00647B79"/>
    <w:rsid w:val="00650B38"/>
    <w:rsid w:val="00654116"/>
    <w:rsid w:val="00654E8C"/>
    <w:rsid w:val="006560D8"/>
    <w:rsid w:val="00663661"/>
    <w:rsid w:val="00664E8C"/>
    <w:rsid w:val="006665B1"/>
    <w:rsid w:val="00670512"/>
    <w:rsid w:val="006714E2"/>
    <w:rsid w:val="00673E75"/>
    <w:rsid w:val="0067627E"/>
    <w:rsid w:val="00676B6B"/>
    <w:rsid w:val="00677F1F"/>
    <w:rsid w:val="00685044"/>
    <w:rsid w:val="0068705E"/>
    <w:rsid w:val="0068777D"/>
    <w:rsid w:val="006908C5"/>
    <w:rsid w:val="00692455"/>
    <w:rsid w:val="00693570"/>
    <w:rsid w:val="00693FBE"/>
    <w:rsid w:val="00694345"/>
    <w:rsid w:val="0069648F"/>
    <w:rsid w:val="00697358"/>
    <w:rsid w:val="00697B58"/>
    <w:rsid w:val="006A0366"/>
    <w:rsid w:val="006A1821"/>
    <w:rsid w:val="006A1FFC"/>
    <w:rsid w:val="006B0A64"/>
    <w:rsid w:val="006C03C2"/>
    <w:rsid w:val="006C093B"/>
    <w:rsid w:val="006C5D6A"/>
    <w:rsid w:val="006D26F7"/>
    <w:rsid w:val="006D380B"/>
    <w:rsid w:val="006D3912"/>
    <w:rsid w:val="006E3ADA"/>
    <w:rsid w:val="006E72DB"/>
    <w:rsid w:val="006F1AE7"/>
    <w:rsid w:val="006F4B82"/>
    <w:rsid w:val="006F6532"/>
    <w:rsid w:val="00700220"/>
    <w:rsid w:val="007003FD"/>
    <w:rsid w:val="007107D2"/>
    <w:rsid w:val="0071332F"/>
    <w:rsid w:val="00720871"/>
    <w:rsid w:val="0072665B"/>
    <w:rsid w:val="00727E4B"/>
    <w:rsid w:val="00752AAB"/>
    <w:rsid w:val="007544F3"/>
    <w:rsid w:val="00767B22"/>
    <w:rsid w:val="007745EB"/>
    <w:rsid w:val="00776FE4"/>
    <w:rsid w:val="0077763A"/>
    <w:rsid w:val="00781F98"/>
    <w:rsid w:val="00782C00"/>
    <w:rsid w:val="0079046A"/>
    <w:rsid w:val="00790F90"/>
    <w:rsid w:val="007928C8"/>
    <w:rsid w:val="00795CEB"/>
    <w:rsid w:val="007A2421"/>
    <w:rsid w:val="007A3071"/>
    <w:rsid w:val="007B4FCE"/>
    <w:rsid w:val="007B5804"/>
    <w:rsid w:val="007B67C9"/>
    <w:rsid w:val="007B69A3"/>
    <w:rsid w:val="007C04D4"/>
    <w:rsid w:val="007C5B07"/>
    <w:rsid w:val="007C74BB"/>
    <w:rsid w:val="007D69DD"/>
    <w:rsid w:val="007E4339"/>
    <w:rsid w:val="007E69E0"/>
    <w:rsid w:val="007F1C86"/>
    <w:rsid w:val="00802289"/>
    <w:rsid w:val="00807B9A"/>
    <w:rsid w:val="00810EFA"/>
    <w:rsid w:val="00811196"/>
    <w:rsid w:val="008153BC"/>
    <w:rsid w:val="008162BA"/>
    <w:rsid w:val="00823D78"/>
    <w:rsid w:val="00824896"/>
    <w:rsid w:val="00824A62"/>
    <w:rsid w:val="008252E2"/>
    <w:rsid w:val="00825598"/>
    <w:rsid w:val="00826095"/>
    <w:rsid w:val="00833AD8"/>
    <w:rsid w:val="00833B39"/>
    <w:rsid w:val="00841F1A"/>
    <w:rsid w:val="0084608D"/>
    <w:rsid w:val="00847B56"/>
    <w:rsid w:val="00850279"/>
    <w:rsid w:val="008524F7"/>
    <w:rsid w:val="0085415F"/>
    <w:rsid w:val="008559AC"/>
    <w:rsid w:val="00860DC5"/>
    <w:rsid w:val="00861A95"/>
    <w:rsid w:val="00863664"/>
    <w:rsid w:val="008667C8"/>
    <w:rsid w:val="0087112F"/>
    <w:rsid w:val="00873E43"/>
    <w:rsid w:val="00881C7F"/>
    <w:rsid w:val="008820BB"/>
    <w:rsid w:val="008853C3"/>
    <w:rsid w:val="0088793E"/>
    <w:rsid w:val="008A065F"/>
    <w:rsid w:val="008B06A7"/>
    <w:rsid w:val="008B210F"/>
    <w:rsid w:val="008B23A4"/>
    <w:rsid w:val="008C4D7B"/>
    <w:rsid w:val="008C5199"/>
    <w:rsid w:val="008C581E"/>
    <w:rsid w:val="008D2114"/>
    <w:rsid w:val="008D32A5"/>
    <w:rsid w:val="008D5839"/>
    <w:rsid w:val="008D73AD"/>
    <w:rsid w:val="008E34D3"/>
    <w:rsid w:val="009041C3"/>
    <w:rsid w:val="00910FCE"/>
    <w:rsid w:val="00911F10"/>
    <w:rsid w:val="009132A7"/>
    <w:rsid w:val="009149A5"/>
    <w:rsid w:val="00920524"/>
    <w:rsid w:val="00921E91"/>
    <w:rsid w:val="00921F9D"/>
    <w:rsid w:val="00924179"/>
    <w:rsid w:val="0092574B"/>
    <w:rsid w:val="009446D7"/>
    <w:rsid w:val="00955BC1"/>
    <w:rsid w:val="0095710C"/>
    <w:rsid w:val="009601D4"/>
    <w:rsid w:val="0097230B"/>
    <w:rsid w:val="009742C7"/>
    <w:rsid w:val="009752AC"/>
    <w:rsid w:val="00976E79"/>
    <w:rsid w:val="00981EB7"/>
    <w:rsid w:val="00987892"/>
    <w:rsid w:val="00991BB6"/>
    <w:rsid w:val="009B345D"/>
    <w:rsid w:val="009B3BF0"/>
    <w:rsid w:val="009B555D"/>
    <w:rsid w:val="009C4A77"/>
    <w:rsid w:val="009C4C89"/>
    <w:rsid w:val="009D5023"/>
    <w:rsid w:val="009D70BE"/>
    <w:rsid w:val="009E4E22"/>
    <w:rsid w:val="00A00AAB"/>
    <w:rsid w:val="00A06377"/>
    <w:rsid w:val="00A07B4D"/>
    <w:rsid w:val="00A124C2"/>
    <w:rsid w:val="00A1687A"/>
    <w:rsid w:val="00A21CD0"/>
    <w:rsid w:val="00A24D01"/>
    <w:rsid w:val="00A26806"/>
    <w:rsid w:val="00A30C15"/>
    <w:rsid w:val="00A32710"/>
    <w:rsid w:val="00A352B4"/>
    <w:rsid w:val="00A4319D"/>
    <w:rsid w:val="00A5283A"/>
    <w:rsid w:val="00A52F71"/>
    <w:rsid w:val="00A542A0"/>
    <w:rsid w:val="00A72313"/>
    <w:rsid w:val="00A808C7"/>
    <w:rsid w:val="00A82C98"/>
    <w:rsid w:val="00A93831"/>
    <w:rsid w:val="00AA1423"/>
    <w:rsid w:val="00AB10D6"/>
    <w:rsid w:val="00AB3B7E"/>
    <w:rsid w:val="00AB564D"/>
    <w:rsid w:val="00AB75E7"/>
    <w:rsid w:val="00AC0305"/>
    <w:rsid w:val="00AC03AF"/>
    <w:rsid w:val="00AC4AAC"/>
    <w:rsid w:val="00AC539D"/>
    <w:rsid w:val="00AD402B"/>
    <w:rsid w:val="00AE5DBD"/>
    <w:rsid w:val="00AF10F0"/>
    <w:rsid w:val="00B0381D"/>
    <w:rsid w:val="00B16D64"/>
    <w:rsid w:val="00B20137"/>
    <w:rsid w:val="00B22F93"/>
    <w:rsid w:val="00B270A6"/>
    <w:rsid w:val="00B32E72"/>
    <w:rsid w:val="00B36587"/>
    <w:rsid w:val="00B649A2"/>
    <w:rsid w:val="00B65380"/>
    <w:rsid w:val="00B70BFD"/>
    <w:rsid w:val="00B71D0D"/>
    <w:rsid w:val="00B753A7"/>
    <w:rsid w:val="00B8335C"/>
    <w:rsid w:val="00B83B8F"/>
    <w:rsid w:val="00B86E46"/>
    <w:rsid w:val="00B9049B"/>
    <w:rsid w:val="00B96A39"/>
    <w:rsid w:val="00BA3141"/>
    <w:rsid w:val="00BA39FF"/>
    <w:rsid w:val="00BA6736"/>
    <w:rsid w:val="00BA6925"/>
    <w:rsid w:val="00BA7745"/>
    <w:rsid w:val="00BC45C1"/>
    <w:rsid w:val="00BE0E20"/>
    <w:rsid w:val="00BE349D"/>
    <w:rsid w:val="00BF3244"/>
    <w:rsid w:val="00C06534"/>
    <w:rsid w:val="00C130EE"/>
    <w:rsid w:val="00C20DCA"/>
    <w:rsid w:val="00C25A4E"/>
    <w:rsid w:val="00C42A10"/>
    <w:rsid w:val="00C46470"/>
    <w:rsid w:val="00C47EAE"/>
    <w:rsid w:val="00C66183"/>
    <w:rsid w:val="00C755B2"/>
    <w:rsid w:val="00C76582"/>
    <w:rsid w:val="00C83A41"/>
    <w:rsid w:val="00C950EF"/>
    <w:rsid w:val="00CA1A14"/>
    <w:rsid w:val="00CA431E"/>
    <w:rsid w:val="00CA719C"/>
    <w:rsid w:val="00CA7988"/>
    <w:rsid w:val="00CB083D"/>
    <w:rsid w:val="00CC7058"/>
    <w:rsid w:val="00CE16BE"/>
    <w:rsid w:val="00CE488F"/>
    <w:rsid w:val="00CE7D22"/>
    <w:rsid w:val="00CF5243"/>
    <w:rsid w:val="00CF5A41"/>
    <w:rsid w:val="00CF72C3"/>
    <w:rsid w:val="00D03E05"/>
    <w:rsid w:val="00D0432D"/>
    <w:rsid w:val="00D05008"/>
    <w:rsid w:val="00D06F61"/>
    <w:rsid w:val="00D07813"/>
    <w:rsid w:val="00D07E33"/>
    <w:rsid w:val="00D114A9"/>
    <w:rsid w:val="00D12167"/>
    <w:rsid w:val="00D15B62"/>
    <w:rsid w:val="00D172D3"/>
    <w:rsid w:val="00D20EEE"/>
    <w:rsid w:val="00D33EF5"/>
    <w:rsid w:val="00D43ED5"/>
    <w:rsid w:val="00D442E6"/>
    <w:rsid w:val="00D44A3D"/>
    <w:rsid w:val="00D4511A"/>
    <w:rsid w:val="00D465EE"/>
    <w:rsid w:val="00D53915"/>
    <w:rsid w:val="00D54F45"/>
    <w:rsid w:val="00D61069"/>
    <w:rsid w:val="00D61A7B"/>
    <w:rsid w:val="00D6568F"/>
    <w:rsid w:val="00D67796"/>
    <w:rsid w:val="00D75C11"/>
    <w:rsid w:val="00D8407D"/>
    <w:rsid w:val="00D85B58"/>
    <w:rsid w:val="00D93A2A"/>
    <w:rsid w:val="00D94283"/>
    <w:rsid w:val="00D977BA"/>
    <w:rsid w:val="00DB0B62"/>
    <w:rsid w:val="00DC4A5B"/>
    <w:rsid w:val="00DD045C"/>
    <w:rsid w:val="00DD497C"/>
    <w:rsid w:val="00DD6243"/>
    <w:rsid w:val="00DD742A"/>
    <w:rsid w:val="00DE02BA"/>
    <w:rsid w:val="00DF0B7A"/>
    <w:rsid w:val="00DF3E1D"/>
    <w:rsid w:val="00DF6297"/>
    <w:rsid w:val="00E00CC1"/>
    <w:rsid w:val="00E17232"/>
    <w:rsid w:val="00E218ED"/>
    <w:rsid w:val="00E2400F"/>
    <w:rsid w:val="00E24A9F"/>
    <w:rsid w:val="00E26A0B"/>
    <w:rsid w:val="00E3447F"/>
    <w:rsid w:val="00E50162"/>
    <w:rsid w:val="00E52B5C"/>
    <w:rsid w:val="00E561DD"/>
    <w:rsid w:val="00E57305"/>
    <w:rsid w:val="00E654C4"/>
    <w:rsid w:val="00E65F37"/>
    <w:rsid w:val="00E723C1"/>
    <w:rsid w:val="00E739DA"/>
    <w:rsid w:val="00E7739D"/>
    <w:rsid w:val="00E816FA"/>
    <w:rsid w:val="00E941FC"/>
    <w:rsid w:val="00EA00E7"/>
    <w:rsid w:val="00EB641D"/>
    <w:rsid w:val="00EC11AC"/>
    <w:rsid w:val="00EC26F2"/>
    <w:rsid w:val="00EC27D1"/>
    <w:rsid w:val="00EC2E04"/>
    <w:rsid w:val="00EC69B7"/>
    <w:rsid w:val="00ED0468"/>
    <w:rsid w:val="00ED660B"/>
    <w:rsid w:val="00EE2B16"/>
    <w:rsid w:val="00EE4EF3"/>
    <w:rsid w:val="00EE7B73"/>
    <w:rsid w:val="00F12F83"/>
    <w:rsid w:val="00F143BF"/>
    <w:rsid w:val="00F14B6B"/>
    <w:rsid w:val="00F15D0B"/>
    <w:rsid w:val="00F25210"/>
    <w:rsid w:val="00F262D5"/>
    <w:rsid w:val="00F32858"/>
    <w:rsid w:val="00F3673B"/>
    <w:rsid w:val="00F55853"/>
    <w:rsid w:val="00F743A7"/>
    <w:rsid w:val="00F7642D"/>
    <w:rsid w:val="00F77A8B"/>
    <w:rsid w:val="00F82249"/>
    <w:rsid w:val="00F87F4C"/>
    <w:rsid w:val="00F900F7"/>
    <w:rsid w:val="00F9661B"/>
    <w:rsid w:val="00FA0E87"/>
    <w:rsid w:val="00FA1BAC"/>
    <w:rsid w:val="00FA24ED"/>
    <w:rsid w:val="00FA6307"/>
    <w:rsid w:val="00FA749B"/>
    <w:rsid w:val="00FB17F5"/>
    <w:rsid w:val="00FB3242"/>
    <w:rsid w:val="00FB4EA5"/>
    <w:rsid w:val="00FB6B1C"/>
    <w:rsid w:val="00FC7D82"/>
    <w:rsid w:val="00FD0EAC"/>
    <w:rsid w:val="00FD38D4"/>
    <w:rsid w:val="00FE35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4FAC8D"/>
  <w15:docId w15:val="{92D31ED4-289E-4345-B7AF-6D5EB7D6C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5BD8"/>
    <w:pPr>
      <w:spacing w:before="200" w:after="200" w:line="276" w:lineRule="auto"/>
      <w:jc w:val="both"/>
    </w:pPr>
    <w:rPr>
      <w:lang w:eastAsia="en-US" w:bidi="en-US"/>
    </w:rPr>
  </w:style>
  <w:style w:type="paragraph" w:styleId="Nagwek1">
    <w:name w:val="heading 1"/>
    <w:aliases w:val="TEKST ZAZNACZONY"/>
    <w:basedOn w:val="Normalny"/>
    <w:next w:val="Normalny"/>
    <w:link w:val="Nagwek1Znak"/>
    <w:uiPriority w:val="9"/>
    <w:qFormat/>
    <w:rsid w:val="00575BD8"/>
    <w:pPr>
      <w:pBdr>
        <w:top w:val="single" w:sz="24" w:space="0" w:color="0087CD"/>
        <w:left w:val="single" w:sz="24" w:space="0" w:color="0087CD"/>
        <w:bottom w:val="single" w:sz="24" w:space="0" w:color="0087CD"/>
        <w:right w:val="single" w:sz="24" w:space="0" w:color="0087CD"/>
      </w:pBdr>
      <w:shd w:val="clear" w:color="auto" w:fill="0087CD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575BD8"/>
    <w:pPr>
      <w:outlineLvl w:val="1"/>
    </w:pPr>
    <w:rPr>
      <w:b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6F6532"/>
    <w:pPr>
      <w:numPr>
        <w:ilvl w:val="2"/>
        <w:numId w:val="3"/>
      </w:numPr>
      <w:pBdr>
        <w:top w:val="single" w:sz="6" w:space="2" w:color="4F81BD"/>
        <w:left w:val="single" w:sz="6" w:space="2" w:color="4F81BD"/>
      </w:pBdr>
      <w:spacing w:before="300"/>
      <w:outlineLvl w:val="2"/>
    </w:pPr>
    <w:rPr>
      <w:caps/>
      <w:color w:val="243F60"/>
      <w:spacing w:val="15"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75BD8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sz w:val="22"/>
      <w:szCs w:val="22"/>
      <w:lang w:val="en-US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575BD8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sz w:val="22"/>
      <w:szCs w:val="22"/>
      <w:lang w:val="en-US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575BD8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sz w:val="22"/>
      <w:szCs w:val="22"/>
      <w:lang w:val="en-US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575BD8"/>
    <w:pPr>
      <w:spacing w:before="300" w:after="0"/>
      <w:outlineLvl w:val="6"/>
    </w:pPr>
    <w:rPr>
      <w:caps/>
      <w:color w:val="365F91"/>
      <w:spacing w:val="10"/>
      <w:sz w:val="22"/>
      <w:szCs w:val="22"/>
      <w:lang w:val="en-US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575BD8"/>
    <w:pPr>
      <w:spacing w:before="300" w:after="0"/>
      <w:outlineLvl w:val="7"/>
    </w:pPr>
    <w:rPr>
      <w:caps/>
      <w:spacing w:val="10"/>
      <w:sz w:val="18"/>
      <w:szCs w:val="18"/>
      <w:lang w:val="en-US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575BD8"/>
    <w:pPr>
      <w:spacing w:before="300" w:after="0"/>
      <w:outlineLvl w:val="8"/>
    </w:pPr>
    <w:rPr>
      <w:i/>
      <w:caps/>
      <w:spacing w:val="10"/>
      <w:sz w:val="18"/>
      <w:szCs w:val="18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eXant">
    <w:name w:val="eXant"/>
    <w:basedOn w:val="Standardowy"/>
    <w:rsid w:val="00481B2A"/>
    <w:tblPr>
      <w:tblBorders>
        <w:top w:val="dotted" w:sz="6" w:space="0" w:color="auto"/>
        <w:bottom w:val="dotted" w:sz="6" w:space="0" w:color="auto"/>
        <w:insideH w:val="dotted" w:sz="6" w:space="0" w:color="auto"/>
        <w:insideV w:val="dotted" w:sz="6" w:space="0" w:color="auto"/>
      </w:tblBorders>
    </w:tblPr>
    <w:tcPr>
      <w:vAlign w:val="center"/>
    </w:tcPr>
  </w:style>
  <w:style w:type="paragraph" w:customStyle="1" w:styleId="a0">
    <w:name w:val="a."/>
    <w:basedOn w:val="Normalny"/>
    <w:link w:val="aZnak"/>
    <w:autoRedefine/>
    <w:rsid w:val="00BA6736"/>
    <w:pPr>
      <w:numPr>
        <w:numId w:val="4"/>
      </w:numPr>
      <w:tabs>
        <w:tab w:val="left" w:pos="1021"/>
      </w:tabs>
      <w:jc w:val="left"/>
    </w:pPr>
    <w:rPr>
      <w:szCs w:val="24"/>
      <w:lang w:eastAsia="ar-SA"/>
    </w:rPr>
  </w:style>
  <w:style w:type="character" w:customStyle="1" w:styleId="aZnak">
    <w:name w:val="a. Znak"/>
    <w:link w:val="a0"/>
    <w:rsid w:val="00BA6736"/>
    <w:rPr>
      <w:szCs w:val="24"/>
      <w:lang w:eastAsia="ar-SA" w:bidi="en-US"/>
    </w:rPr>
  </w:style>
  <w:style w:type="character" w:customStyle="1" w:styleId="Nagwek1Znak">
    <w:name w:val="Nagłówek 1 Znak"/>
    <w:aliases w:val="TEKST ZAZNACZONY Znak"/>
    <w:link w:val="Nagwek1"/>
    <w:uiPriority w:val="9"/>
    <w:rsid w:val="00575BD8"/>
    <w:rPr>
      <w:b/>
      <w:bCs/>
      <w:caps/>
      <w:color w:val="FFFFFF"/>
      <w:spacing w:val="15"/>
      <w:shd w:val="clear" w:color="auto" w:fill="0087CD"/>
      <w:lang w:val="pl-PL"/>
    </w:rPr>
  </w:style>
  <w:style w:type="character" w:customStyle="1" w:styleId="Nagwek2Znak">
    <w:name w:val="Nagłówek 2 Znak"/>
    <w:link w:val="Nagwek2"/>
    <w:uiPriority w:val="9"/>
    <w:rsid w:val="00575BD8"/>
    <w:rPr>
      <w:b/>
      <w:sz w:val="24"/>
      <w:szCs w:val="24"/>
      <w:lang w:val="pl-PL"/>
    </w:rPr>
  </w:style>
  <w:style w:type="character" w:customStyle="1" w:styleId="Nagwek3Znak">
    <w:name w:val="Nagłówek 3 Znak"/>
    <w:link w:val="Nagwek3"/>
    <w:uiPriority w:val="9"/>
    <w:rsid w:val="006F6532"/>
    <w:rPr>
      <w:caps/>
      <w:color w:val="243F60"/>
      <w:spacing w:val="15"/>
      <w:sz w:val="22"/>
      <w:szCs w:val="22"/>
      <w:lang w:eastAsia="en-US" w:bidi="en-US"/>
    </w:rPr>
  </w:style>
  <w:style w:type="character" w:customStyle="1" w:styleId="Nagwek4Znak">
    <w:name w:val="Nagłówek 4 Znak"/>
    <w:link w:val="Nagwek4"/>
    <w:uiPriority w:val="9"/>
    <w:semiHidden/>
    <w:rsid w:val="00575BD8"/>
    <w:rPr>
      <w:caps/>
      <w:color w:val="365F91"/>
      <w:spacing w:val="10"/>
    </w:rPr>
  </w:style>
  <w:style w:type="character" w:customStyle="1" w:styleId="Nagwek5Znak">
    <w:name w:val="Nagłówek 5 Znak"/>
    <w:link w:val="Nagwek5"/>
    <w:uiPriority w:val="9"/>
    <w:semiHidden/>
    <w:rsid w:val="00575BD8"/>
    <w:rPr>
      <w:caps/>
      <w:color w:val="365F91"/>
      <w:spacing w:val="10"/>
    </w:rPr>
  </w:style>
  <w:style w:type="character" w:customStyle="1" w:styleId="Nagwek6Znak">
    <w:name w:val="Nagłówek 6 Znak"/>
    <w:link w:val="Nagwek6"/>
    <w:uiPriority w:val="9"/>
    <w:semiHidden/>
    <w:rsid w:val="00575BD8"/>
    <w:rPr>
      <w:caps/>
      <w:color w:val="365F91"/>
      <w:spacing w:val="10"/>
    </w:rPr>
  </w:style>
  <w:style w:type="character" w:customStyle="1" w:styleId="Nagwek7Znak">
    <w:name w:val="Nagłówek 7 Znak"/>
    <w:link w:val="Nagwek7"/>
    <w:uiPriority w:val="9"/>
    <w:semiHidden/>
    <w:rsid w:val="00575BD8"/>
    <w:rPr>
      <w:caps/>
      <w:color w:val="365F91"/>
      <w:spacing w:val="10"/>
    </w:rPr>
  </w:style>
  <w:style w:type="character" w:customStyle="1" w:styleId="Nagwek8Znak">
    <w:name w:val="Nagłówek 8 Znak"/>
    <w:link w:val="Nagwek8"/>
    <w:uiPriority w:val="9"/>
    <w:semiHidden/>
    <w:rsid w:val="00575BD8"/>
    <w:rPr>
      <w:caps/>
      <w:spacing w:val="10"/>
      <w:sz w:val="18"/>
      <w:szCs w:val="18"/>
    </w:rPr>
  </w:style>
  <w:style w:type="character" w:customStyle="1" w:styleId="Nagwek9Znak">
    <w:name w:val="Nagłówek 9 Znak"/>
    <w:link w:val="Nagwek9"/>
    <w:uiPriority w:val="9"/>
    <w:semiHidden/>
    <w:rsid w:val="00575BD8"/>
    <w:rPr>
      <w:i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qFormat/>
    <w:rsid w:val="00575BD8"/>
    <w:rPr>
      <w:b/>
      <w:bCs/>
      <w:color w:val="365F91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575BD8"/>
    <w:rPr>
      <w:b/>
      <w:sz w:val="48"/>
      <w:szCs w:val="48"/>
    </w:rPr>
  </w:style>
  <w:style w:type="character" w:customStyle="1" w:styleId="TytuZnak">
    <w:name w:val="Tytuł Znak"/>
    <w:link w:val="Tytu"/>
    <w:uiPriority w:val="10"/>
    <w:rsid w:val="00575BD8"/>
    <w:rPr>
      <w:b/>
      <w:sz w:val="48"/>
      <w:szCs w:val="48"/>
      <w:lang w:val="pl-PL"/>
    </w:rPr>
  </w:style>
  <w:style w:type="paragraph" w:styleId="Bezodstpw">
    <w:name w:val="No Spacing"/>
    <w:basedOn w:val="Normalny"/>
    <w:link w:val="BezodstpwZnak"/>
    <w:uiPriority w:val="1"/>
    <w:qFormat/>
    <w:rsid w:val="00575BD8"/>
    <w:pPr>
      <w:spacing w:before="0" w:after="0" w:line="240" w:lineRule="auto"/>
    </w:pPr>
    <w:rPr>
      <w:lang w:val="en-US"/>
    </w:rPr>
  </w:style>
  <w:style w:type="character" w:customStyle="1" w:styleId="BezodstpwZnak">
    <w:name w:val="Bez odstępów Znak"/>
    <w:link w:val="Bezodstpw"/>
    <w:uiPriority w:val="1"/>
    <w:rsid w:val="00575BD8"/>
    <w:rPr>
      <w:sz w:val="20"/>
      <w:szCs w:val="20"/>
    </w:rPr>
  </w:style>
  <w:style w:type="paragraph" w:customStyle="1" w:styleId="11no">
    <w:name w:val="1.1 no"/>
    <w:basedOn w:val="Nagwek2"/>
    <w:link w:val="11noZnak"/>
    <w:rsid w:val="002E2446"/>
    <w:pPr>
      <w:pBdr>
        <w:bottom w:val="single" w:sz="4" w:space="1" w:color="auto"/>
      </w:pBdr>
      <w:ind w:left="578" w:hanging="578"/>
    </w:pPr>
    <w:rPr>
      <w:sz w:val="32"/>
    </w:rPr>
  </w:style>
  <w:style w:type="character" w:customStyle="1" w:styleId="11noZnak">
    <w:name w:val="1.1 no Znak"/>
    <w:link w:val="11no"/>
    <w:rsid w:val="002E2446"/>
    <w:rPr>
      <w:b/>
      <w:sz w:val="32"/>
      <w:szCs w:val="24"/>
      <w:lang w:val="pl-PL"/>
    </w:rPr>
  </w:style>
  <w:style w:type="paragraph" w:customStyle="1" w:styleId="11Numbering">
    <w:name w:val="1.1 Numbering"/>
    <w:basedOn w:val="Nagwek2"/>
    <w:link w:val="11NumberingZnak"/>
    <w:autoRedefine/>
    <w:rsid w:val="00BA6736"/>
    <w:pPr>
      <w:keepNext/>
      <w:numPr>
        <w:numId w:val="5"/>
      </w:numPr>
      <w:tabs>
        <w:tab w:val="left" w:pos="340"/>
      </w:tabs>
      <w:spacing w:after="120"/>
    </w:pPr>
    <w:rPr>
      <w:color w:val="4F81BD"/>
      <w:szCs w:val="28"/>
      <w:lang w:val="en-US"/>
    </w:rPr>
  </w:style>
  <w:style w:type="character" w:customStyle="1" w:styleId="11NumberingZnak">
    <w:name w:val="1.1 Numbering Znak"/>
    <w:link w:val="11Numbering"/>
    <w:rsid w:val="00BA6736"/>
    <w:rPr>
      <w:b/>
      <w:color w:val="4F81BD"/>
      <w:sz w:val="24"/>
      <w:szCs w:val="28"/>
      <w:lang w:val="en-US" w:eastAsia="en-US" w:bidi="en-US"/>
    </w:rPr>
  </w:style>
  <w:style w:type="paragraph" w:customStyle="1" w:styleId="a">
    <w:name w:val="&gt;"/>
    <w:basedOn w:val="Normalny"/>
    <w:link w:val="Znak"/>
    <w:autoRedefine/>
    <w:rsid w:val="00BA6736"/>
    <w:pPr>
      <w:numPr>
        <w:numId w:val="6"/>
      </w:numPr>
      <w:tabs>
        <w:tab w:val="left" w:pos="1304"/>
      </w:tabs>
    </w:pPr>
    <w:rPr>
      <w:szCs w:val="24"/>
      <w:lang w:eastAsia="ar-SA"/>
    </w:rPr>
  </w:style>
  <w:style w:type="character" w:customStyle="1" w:styleId="Znak">
    <w:name w:val="&gt; Znak"/>
    <w:link w:val="a"/>
    <w:rsid w:val="00BA6736"/>
    <w:rPr>
      <w:szCs w:val="24"/>
      <w:lang w:eastAsia="ar-SA" w:bidi="en-US"/>
    </w:rPr>
  </w:style>
  <w:style w:type="numbering" w:customStyle="1" w:styleId="ListaeXant">
    <w:name w:val="Lista eXant"/>
    <w:rsid w:val="00591619"/>
    <w:pPr>
      <w:numPr>
        <w:numId w:val="1"/>
      </w:numPr>
    </w:pPr>
  </w:style>
  <w:style w:type="paragraph" w:customStyle="1" w:styleId="Headline1">
    <w:name w:val="Headline 1"/>
    <w:basedOn w:val="Normalny"/>
    <w:link w:val="Headline1Znak"/>
    <w:rsid w:val="00BA6736"/>
    <w:pPr>
      <w:tabs>
        <w:tab w:val="left" w:pos="2220"/>
      </w:tabs>
      <w:jc w:val="left"/>
    </w:pPr>
    <w:rPr>
      <w:sz w:val="36"/>
      <w:szCs w:val="36"/>
      <w:lang w:val="en-US"/>
    </w:rPr>
  </w:style>
  <w:style w:type="character" w:customStyle="1" w:styleId="Headline1Znak">
    <w:name w:val="Headline 1 Znak"/>
    <w:link w:val="Headline1"/>
    <w:rsid w:val="00BA6736"/>
    <w:rPr>
      <w:rFonts w:ascii="Calibri" w:hAnsi="Calibri"/>
      <w:sz w:val="36"/>
      <w:szCs w:val="36"/>
      <w:lang w:val="en-US"/>
    </w:rPr>
  </w:style>
  <w:style w:type="paragraph" w:customStyle="1" w:styleId="Toper">
    <w:name w:val="Toper"/>
    <w:basedOn w:val="Headline1"/>
    <w:link w:val="ToperZnak"/>
    <w:rsid w:val="00BA6736"/>
    <w:rPr>
      <w:b/>
      <w:bCs/>
      <w:color w:val="008080"/>
      <w:sz w:val="24"/>
      <w:szCs w:val="24"/>
    </w:rPr>
  </w:style>
  <w:style w:type="character" w:customStyle="1" w:styleId="ToperZnak">
    <w:name w:val="Toper Znak"/>
    <w:link w:val="Toper"/>
    <w:rsid w:val="00BA6736"/>
    <w:rPr>
      <w:rFonts w:ascii="Calibri" w:hAnsi="Calibri"/>
      <w:b/>
      <w:bCs/>
      <w:color w:val="008080"/>
      <w:sz w:val="24"/>
      <w:szCs w:val="24"/>
      <w:lang w:val="en-US"/>
    </w:rPr>
  </w:style>
  <w:style w:type="paragraph" w:customStyle="1" w:styleId="Title">
    <w:name w:val="Title!"/>
    <w:basedOn w:val="Normalny"/>
    <w:link w:val="TitleZnak"/>
    <w:rsid w:val="00BA6736"/>
    <w:pPr>
      <w:framePr w:hSpace="141" w:wrap="around" w:vAnchor="page" w:hAnchor="text" w:x="-186" w:y="1966"/>
      <w:jc w:val="left"/>
    </w:pPr>
    <w:rPr>
      <w:b/>
      <w:bCs/>
      <w:i/>
      <w:iCs/>
      <w:color w:val="59B2AE"/>
      <w:sz w:val="60"/>
      <w:szCs w:val="60"/>
      <w:lang w:val="en-GB"/>
    </w:rPr>
  </w:style>
  <w:style w:type="character" w:customStyle="1" w:styleId="TitleZnak">
    <w:name w:val="Title! Znak"/>
    <w:link w:val="Title"/>
    <w:rsid w:val="00BA6736"/>
    <w:rPr>
      <w:rFonts w:ascii="Calibri" w:hAnsi="Calibri"/>
      <w:b/>
      <w:bCs/>
      <w:i/>
      <w:iCs/>
      <w:color w:val="59B2AE"/>
      <w:sz w:val="60"/>
      <w:szCs w:val="60"/>
      <w:lang w:val="en-GB" w:eastAsia="en-US"/>
    </w:rPr>
  </w:style>
  <w:style w:type="paragraph" w:customStyle="1" w:styleId="Podtytu1">
    <w:name w:val="Podtytuł1"/>
    <w:basedOn w:val="Tytu"/>
    <w:link w:val="SubTitleZnak"/>
    <w:rsid w:val="00BA6736"/>
    <w:pPr>
      <w:framePr w:hSpace="141" w:wrap="around" w:vAnchor="page" w:hAnchor="text" w:x="-186" w:y="1966"/>
      <w:jc w:val="left"/>
    </w:pPr>
    <w:rPr>
      <w:bCs/>
      <w:color w:val="464646"/>
      <w:spacing w:val="5"/>
      <w:kern w:val="28"/>
      <w:sz w:val="36"/>
      <w:szCs w:val="36"/>
      <w:lang w:val="en-GB"/>
    </w:rPr>
  </w:style>
  <w:style w:type="character" w:customStyle="1" w:styleId="SubTitleZnak">
    <w:name w:val="SubTitle Znak"/>
    <w:link w:val="Podtytu1"/>
    <w:rsid w:val="00BA6736"/>
    <w:rPr>
      <w:rFonts w:ascii="Calibri" w:eastAsia="Times New Roman" w:hAnsi="Calibri" w:cs="Times New Roman"/>
      <w:b/>
      <w:bCs/>
      <w:color w:val="464646"/>
      <w:spacing w:val="5"/>
      <w:kern w:val="28"/>
      <w:sz w:val="36"/>
      <w:szCs w:val="36"/>
      <w:lang w:val="en-GB" w:eastAsia="en-US"/>
    </w:rPr>
  </w:style>
  <w:style w:type="paragraph" w:customStyle="1" w:styleId="Tekstpodstawowy1">
    <w:name w:val="Tekst podstawowy1"/>
    <w:basedOn w:val="Normalny"/>
    <w:link w:val="BodyTextZnak"/>
    <w:rsid w:val="00BA6736"/>
    <w:rPr>
      <w:szCs w:val="24"/>
    </w:rPr>
  </w:style>
  <w:style w:type="character" w:customStyle="1" w:styleId="BodyTextZnak">
    <w:name w:val="Body Text Znak"/>
    <w:link w:val="Tekstpodstawowy1"/>
    <w:rsid w:val="00BA6736"/>
    <w:rPr>
      <w:rFonts w:ascii="Calibri" w:hAnsi="Calibri"/>
      <w:szCs w:val="24"/>
    </w:rPr>
  </w:style>
  <w:style w:type="paragraph" w:customStyle="1" w:styleId="Headline2">
    <w:name w:val="Headline 2"/>
    <w:basedOn w:val="Normalny"/>
    <w:link w:val="Headline2Znak"/>
    <w:rsid w:val="00BA6736"/>
    <w:pPr>
      <w:tabs>
        <w:tab w:val="left" w:pos="2220"/>
      </w:tabs>
      <w:jc w:val="left"/>
    </w:pPr>
    <w:rPr>
      <w:sz w:val="28"/>
      <w:szCs w:val="28"/>
      <w:lang w:val="en-US"/>
    </w:rPr>
  </w:style>
  <w:style w:type="character" w:customStyle="1" w:styleId="Headline2Znak">
    <w:name w:val="Headline 2 Znak"/>
    <w:link w:val="Headline2"/>
    <w:rsid w:val="00BA6736"/>
    <w:rPr>
      <w:rFonts w:ascii="Calibri" w:hAnsi="Calibri"/>
      <w:sz w:val="28"/>
      <w:szCs w:val="28"/>
      <w:lang w:val="en-US"/>
    </w:rPr>
  </w:style>
  <w:style w:type="paragraph" w:customStyle="1" w:styleId="Headline1green">
    <w:name w:val="Headline 1 green"/>
    <w:basedOn w:val="Headline1"/>
    <w:link w:val="Headline1greenZnak"/>
    <w:rsid w:val="00BA6736"/>
    <w:rPr>
      <w:color w:val="59B2AE"/>
    </w:rPr>
  </w:style>
  <w:style w:type="character" w:customStyle="1" w:styleId="Headline1greenZnak">
    <w:name w:val="Headline 1 green Znak"/>
    <w:link w:val="Headline1green"/>
    <w:rsid w:val="00BA6736"/>
    <w:rPr>
      <w:rFonts w:ascii="Calibri" w:hAnsi="Calibri"/>
      <w:color w:val="59B2AE"/>
      <w:sz w:val="36"/>
      <w:szCs w:val="36"/>
      <w:lang w:val="en-US"/>
    </w:rPr>
  </w:style>
  <w:style w:type="paragraph" w:customStyle="1" w:styleId="Headline1pink">
    <w:name w:val="Headline 1 pink"/>
    <w:basedOn w:val="Headline1"/>
    <w:link w:val="Headline1pinkZnak"/>
    <w:rsid w:val="00BA6736"/>
    <w:rPr>
      <w:color w:val="FF99CC"/>
    </w:rPr>
  </w:style>
  <w:style w:type="character" w:customStyle="1" w:styleId="Headline1pinkZnak">
    <w:name w:val="Headline 1 pink Znak"/>
    <w:link w:val="Headline1pink"/>
    <w:rsid w:val="00BA6736"/>
    <w:rPr>
      <w:rFonts w:ascii="Calibri" w:hAnsi="Calibri"/>
      <w:color w:val="FF99CC"/>
      <w:sz w:val="36"/>
      <w:szCs w:val="36"/>
      <w:lang w:val="en-US"/>
    </w:rPr>
  </w:style>
  <w:style w:type="paragraph" w:customStyle="1" w:styleId="Headline2green">
    <w:name w:val="Headline 2 green"/>
    <w:basedOn w:val="Headline2"/>
    <w:link w:val="Headline2greenZnak"/>
    <w:rsid w:val="00BA6736"/>
    <w:rPr>
      <w:color w:val="59B2AE"/>
    </w:rPr>
  </w:style>
  <w:style w:type="character" w:customStyle="1" w:styleId="Headline2greenZnak">
    <w:name w:val="Headline 2 green Znak"/>
    <w:link w:val="Headline2green"/>
    <w:rsid w:val="00BA6736"/>
    <w:rPr>
      <w:rFonts w:ascii="Calibri" w:hAnsi="Calibri"/>
      <w:color w:val="59B2AE"/>
      <w:sz w:val="28"/>
      <w:szCs w:val="28"/>
      <w:lang w:val="en-US"/>
    </w:rPr>
  </w:style>
  <w:style w:type="paragraph" w:customStyle="1" w:styleId="Headline2pink">
    <w:name w:val="Headline 2 pink"/>
    <w:basedOn w:val="Headline2"/>
    <w:link w:val="Headline2pinkZnak"/>
    <w:rsid w:val="00BA6736"/>
    <w:rPr>
      <w:color w:val="FF99CC"/>
    </w:rPr>
  </w:style>
  <w:style w:type="character" w:customStyle="1" w:styleId="Headline2pinkZnak">
    <w:name w:val="Headline 2 pink Znak"/>
    <w:link w:val="Headline2pink"/>
    <w:rsid w:val="00BA6736"/>
    <w:rPr>
      <w:rFonts w:ascii="Calibri" w:hAnsi="Calibri"/>
      <w:color w:val="FF99CC"/>
      <w:sz w:val="28"/>
      <w:szCs w:val="28"/>
      <w:lang w:val="en-US"/>
    </w:rPr>
  </w:style>
  <w:style w:type="numbering" w:customStyle="1" w:styleId="eXant2">
    <w:name w:val="eXant2"/>
    <w:rsid w:val="00591619"/>
    <w:pPr>
      <w:numPr>
        <w:numId w:val="2"/>
      </w:numPr>
    </w:pPr>
  </w:style>
  <w:style w:type="paragraph" w:customStyle="1" w:styleId="11Numbering0">
    <w:name w:val="1.1  Numbering"/>
    <w:basedOn w:val="Nagwek2"/>
    <w:link w:val="11NumberingZnak0"/>
    <w:rsid w:val="00BA6736"/>
    <w:pPr>
      <w:keepNext/>
      <w:tabs>
        <w:tab w:val="left" w:pos="851"/>
      </w:tabs>
      <w:spacing w:before="120" w:after="120"/>
    </w:pPr>
    <w:rPr>
      <w:color w:val="4F81BD"/>
      <w:sz w:val="28"/>
      <w:szCs w:val="28"/>
      <w:lang w:val="en-US"/>
    </w:rPr>
  </w:style>
  <w:style w:type="character" w:customStyle="1" w:styleId="11NumberingZnak0">
    <w:name w:val="1.1  Numbering Znak"/>
    <w:link w:val="11Numbering0"/>
    <w:rsid w:val="00BA6736"/>
    <w:rPr>
      <w:rFonts w:ascii="Calibri" w:hAnsi="Calibri"/>
      <w:b w:val="0"/>
      <w:color w:val="4F81BD"/>
      <w:sz w:val="28"/>
      <w:szCs w:val="28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1F1B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1B2B"/>
  </w:style>
  <w:style w:type="paragraph" w:styleId="Stopka">
    <w:name w:val="footer"/>
    <w:basedOn w:val="Normalny"/>
    <w:link w:val="StopkaZnak"/>
    <w:uiPriority w:val="99"/>
    <w:unhideWhenUsed/>
    <w:rsid w:val="00782C0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82C00"/>
    <w:rPr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B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F1B2B"/>
    <w:rPr>
      <w:rFonts w:ascii="Tahoma" w:hAnsi="Tahoma" w:cs="Tahoma"/>
      <w:sz w:val="16"/>
      <w:szCs w:val="16"/>
    </w:rPr>
  </w:style>
  <w:style w:type="paragraph" w:customStyle="1" w:styleId="spistrescinr">
    <w:name w:val="spis tresci nr"/>
    <w:basedOn w:val="Normalny"/>
    <w:link w:val="spistrescinrZnak"/>
    <w:uiPriority w:val="99"/>
    <w:rsid w:val="001F1B2B"/>
    <w:pPr>
      <w:tabs>
        <w:tab w:val="left" w:pos="340"/>
        <w:tab w:val="left" w:pos="720"/>
      </w:tabs>
      <w:autoSpaceDE w:val="0"/>
      <w:autoSpaceDN w:val="0"/>
      <w:adjustRightInd w:val="0"/>
      <w:spacing w:line="288" w:lineRule="auto"/>
      <w:textAlignment w:val="center"/>
    </w:pPr>
    <w:rPr>
      <w:rFonts w:ascii="Klavika Basic Light" w:hAnsi="Klavika Basic Light" w:cs="Klavika Basic Light"/>
      <w:color w:val="606060"/>
    </w:rPr>
  </w:style>
  <w:style w:type="character" w:styleId="Hipercze">
    <w:name w:val="Hyperlink"/>
    <w:uiPriority w:val="99"/>
    <w:unhideWhenUsed/>
    <w:rsid w:val="001F1B2B"/>
    <w:rPr>
      <w:color w:val="1E4B7D"/>
      <w:u w:val="singl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75BD8"/>
    <w:rPr>
      <w:b/>
      <w:color w:val="0087CD"/>
      <w:sz w:val="32"/>
      <w:szCs w:val="32"/>
    </w:rPr>
  </w:style>
  <w:style w:type="character" w:customStyle="1" w:styleId="PodtytuZnak">
    <w:name w:val="Podtytuł Znak"/>
    <w:link w:val="Podtytu"/>
    <w:uiPriority w:val="11"/>
    <w:rsid w:val="00575BD8"/>
    <w:rPr>
      <w:rFonts w:ascii="Calibri" w:hAnsi="Calibri"/>
      <w:b/>
      <w:color w:val="0087CD"/>
      <w:sz w:val="32"/>
      <w:szCs w:val="32"/>
      <w:lang w:val="pl-PL"/>
    </w:rPr>
  </w:style>
  <w:style w:type="character" w:styleId="Pogrubienie">
    <w:name w:val="Strong"/>
    <w:uiPriority w:val="22"/>
    <w:qFormat/>
    <w:rsid w:val="00575BD8"/>
    <w:rPr>
      <w:b/>
      <w:bCs/>
    </w:rPr>
  </w:style>
  <w:style w:type="character" w:styleId="Uwydatnienie">
    <w:name w:val="Emphasis"/>
    <w:uiPriority w:val="20"/>
    <w:qFormat/>
    <w:rsid w:val="00575BD8"/>
    <w:rPr>
      <w:caps/>
      <w:color w:val="0087CD"/>
      <w:spacing w:val="5"/>
    </w:rPr>
  </w:style>
  <w:style w:type="paragraph" w:styleId="Akapitzlist">
    <w:name w:val="List Paragraph"/>
    <w:basedOn w:val="Normalny"/>
    <w:link w:val="AkapitzlistZnak"/>
    <w:uiPriority w:val="34"/>
    <w:qFormat/>
    <w:rsid w:val="00575BD8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575BD8"/>
    <w:rPr>
      <w:i/>
      <w:iCs/>
      <w:lang w:val="en-US"/>
    </w:rPr>
  </w:style>
  <w:style w:type="character" w:customStyle="1" w:styleId="CytatZnak">
    <w:name w:val="Cytat Znak"/>
    <w:link w:val="Cytat"/>
    <w:uiPriority w:val="29"/>
    <w:rsid w:val="00575BD8"/>
    <w:rPr>
      <w:i/>
      <w:iCs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75BD8"/>
    <w:pPr>
      <w:pBdr>
        <w:top w:val="single" w:sz="4" w:space="10" w:color="0087CD"/>
        <w:left w:val="single" w:sz="4" w:space="10" w:color="0087CD"/>
      </w:pBdr>
      <w:spacing w:after="0"/>
      <w:ind w:left="1296" w:right="1152"/>
    </w:pPr>
    <w:rPr>
      <w:i/>
      <w:iCs/>
      <w:color w:val="0087CD"/>
      <w:lang w:val="en-US"/>
    </w:rPr>
  </w:style>
  <w:style w:type="character" w:customStyle="1" w:styleId="CytatintensywnyZnak">
    <w:name w:val="Cytat intensywny Znak"/>
    <w:link w:val="Cytatintensywny"/>
    <w:uiPriority w:val="30"/>
    <w:rsid w:val="00575BD8"/>
    <w:rPr>
      <w:i/>
      <w:iCs/>
      <w:color w:val="0087CD"/>
      <w:sz w:val="20"/>
      <w:szCs w:val="20"/>
    </w:rPr>
  </w:style>
  <w:style w:type="character" w:styleId="Wyrnieniedelikatne">
    <w:name w:val="Subtle Emphasis"/>
    <w:uiPriority w:val="19"/>
    <w:qFormat/>
    <w:rsid w:val="00575BD8"/>
    <w:rPr>
      <w:i/>
      <w:iCs/>
      <w:color w:val="0087CD"/>
    </w:rPr>
  </w:style>
  <w:style w:type="character" w:styleId="Wyrnienieintensywne">
    <w:name w:val="Intense Emphasis"/>
    <w:uiPriority w:val="21"/>
    <w:qFormat/>
    <w:rsid w:val="00575BD8"/>
    <w:rPr>
      <w:b/>
      <w:bCs/>
      <w:caps/>
      <w:color w:val="0087CD"/>
      <w:spacing w:val="10"/>
    </w:rPr>
  </w:style>
  <w:style w:type="character" w:styleId="Odwoaniedelikatne">
    <w:name w:val="Subtle Reference"/>
    <w:uiPriority w:val="31"/>
    <w:qFormat/>
    <w:rsid w:val="00575BD8"/>
    <w:rPr>
      <w:b/>
      <w:bCs/>
      <w:color w:val="0087CD"/>
    </w:rPr>
  </w:style>
  <w:style w:type="character" w:styleId="Odwoanieintensywne">
    <w:name w:val="Intense Reference"/>
    <w:uiPriority w:val="32"/>
    <w:qFormat/>
    <w:rsid w:val="00575BD8"/>
    <w:rPr>
      <w:b/>
      <w:bCs/>
      <w:i/>
      <w:iCs/>
      <w:caps/>
      <w:color w:val="4F81BD"/>
    </w:rPr>
  </w:style>
  <w:style w:type="character" w:styleId="Tytuksiki">
    <w:name w:val="Book Title"/>
    <w:uiPriority w:val="33"/>
    <w:qFormat/>
    <w:rsid w:val="00575BD8"/>
    <w:rPr>
      <w:b/>
      <w:bCs/>
      <w:i/>
      <w:iCs/>
      <w:spacing w:val="9"/>
    </w:rPr>
  </w:style>
  <w:style w:type="paragraph" w:styleId="Nagwekspisutreci">
    <w:name w:val="TOC Heading"/>
    <w:basedOn w:val="Nagwek1"/>
    <w:next w:val="Normalny"/>
    <w:uiPriority w:val="39"/>
    <w:qFormat/>
    <w:rsid w:val="00575BD8"/>
    <w:pPr>
      <w:outlineLvl w:val="9"/>
    </w:pPr>
  </w:style>
  <w:style w:type="paragraph" w:customStyle="1" w:styleId="DEPARTAMENT">
    <w:name w:val="DEPARTAMENT"/>
    <w:basedOn w:val="spistrescinr"/>
    <w:link w:val="DEPARTAMENTZnak"/>
    <w:qFormat/>
    <w:rsid w:val="00575BD8"/>
    <w:pPr>
      <w:spacing w:before="0" w:after="0" w:line="240" w:lineRule="auto"/>
      <w:jc w:val="right"/>
    </w:pPr>
    <w:rPr>
      <w:rFonts w:ascii="Calibri" w:hAnsi="Calibri"/>
      <w:color w:val="0087CD"/>
      <w:sz w:val="24"/>
    </w:rPr>
  </w:style>
  <w:style w:type="paragraph" w:customStyle="1" w:styleId="Wydzial">
    <w:name w:val="Wydzial"/>
    <w:basedOn w:val="Normalny"/>
    <w:link w:val="WydzialZnak"/>
    <w:qFormat/>
    <w:rsid w:val="00575BD8"/>
    <w:pPr>
      <w:spacing w:before="0" w:after="0" w:line="240" w:lineRule="auto"/>
      <w:jc w:val="right"/>
    </w:pPr>
    <w:rPr>
      <w:sz w:val="22"/>
      <w:szCs w:val="22"/>
    </w:rPr>
  </w:style>
  <w:style w:type="character" w:customStyle="1" w:styleId="spistrescinrZnak">
    <w:name w:val="spis tresci nr Znak"/>
    <w:link w:val="spistrescinr"/>
    <w:uiPriority w:val="99"/>
    <w:rsid w:val="00782C00"/>
    <w:rPr>
      <w:rFonts w:ascii="Klavika Basic Light" w:hAnsi="Klavika Basic Light" w:cs="Klavika Basic Light"/>
      <w:color w:val="606060"/>
      <w:sz w:val="20"/>
      <w:szCs w:val="20"/>
      <w:lang w:val="pl-PL"/>
    </w:rPr>
  </w:style>
  <w:style w:type="character" w:customStyle="1" w:styleId="DEPARTAMENTZnak">
    <w:name w:val="DEPARTAMENT Znak"/>
    <w:link w:val="DEPARTAMENT"/>
    <w:rsid w:val="00575BD8"/>
    <w:rPr>
      <w:rFonts w:ascii="Calibri" w:hAnsi="Calibri" w:cs="Klavika Basic Light"/>
      <w:color w:val="0087CD"/>
      <w:sz w:val="24"/>
      <w:szCs w:val="20"/>
      <w:lang w:val="pl-PL"/>
    </w:rPr>
  </w:style>
  <w:style w:type="paragraph" w:customStyle="1" w:styleId="numerowanie">
    <w:name w:val="numerowanie"/>
    <w:basedOn w:val="Akapitzlist"/>
    <w:link w:val="numerowanieZnak"/>
    <w:qFormat/>
    <w:rsid w:val="00575BD8"/>
    <w:pPr>
      <w:numPr>
        <w:numId w:val="7"/>
      </w:numPr>
    </w:pPr>
  </w:style>
  <w:style w:type="character" w:customStyle="1" w:styleId="WydzialZnak">
    <w:name w:val="Wydzial Znak"/>
    <w:link w:val="Wydzial"/>
    <w:rsid w:val="00575BD8"/>
    <w:rPr>
      <w:rFonts w:ascii="Calibri" w:hAnsi="Calibri"/>
      <w:lang w:val="pl-PL"/>
    </w:rPr>
  </w:style>
  <w:style w:type="paragraph" w:customStyle="1" w:styleId="punktor3poziom">
    <w:name w:val="punktor 3 poziom"/>
    <w:basedOn w:val="numerowanie"/>
    <w:link w:val="punktor3poziomZnak"/>
    <w:qFormat/>
    <w:rsid w:val="00D12167"/>
    <w:pPr>
      <w:numPr>
        <w:numId w:val="8"/>
      </w:numPr>
    </w:pPr>
    <w:rPr>
      <w:lang w:val="en-US"/>
    </w:rPr>
  </w:style>
  <w:style w:type="character" w:customStyle="1" w:styleId="AkapitzlistZnak">
    <w:name w:val="Akapit z listą Znak"/>
    <w:link w:val="Akapitzlist"/>
    <w:uiPriority w:val="34"/>
    <w:rsid w:val="00575BD8"/>
    <w:rPr>
      <w:sz w:val="20"/>
      <w:szCs w:val="20"/>
      <w:lang w:val="pl-PL"/>
    </w:rPr>
  </w:style>
  <w:style w:type="character" w:customStyle="1" w:styleId="numerowanieZnak">
    <w:name w:val="numerowanie Znak"/>
    <w:link w:val="numerowanie"/>
    <w:rsid w:val="00575BD8"/>
    <w:rPr>
      <w:lang w:eastAsia="en-US" w:bidi="en-US"/>
    </w:rPr>
  </w:style>
  <w:style w:type="character" w:customStyle="1" w:styleId="punktor3poziomZnak">
    <w:name w:val="punktor 3 poziom Znak"/>
    <w:link w:val="punktor3poziom"/>
    <w:rsid w:val="00D12167"/>
    <w:rPr>
      <w:lang w:val="en-US" w:eastAsia="en-US" w:bidi="en-US"/>
    </w:rPr>
  </w:style>
  <w:style w:type="table" w:styleId="Tabela-Siatka">
    <w:name w:val="Table Grid"/>
    <w:basedOn w:val="Standardowy"/>
    <w:uiPriority w:val="59"/>
    <w:rsid w:val="005A03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2983107BCDD4D179225A82EDD04F1EC">
    <w:name w:val="F2983107BCDD4D179225A82EDD04F1EC"/>
    <w:rsid w:val="005A0398"/>
    <w:pPr>
      <w:spacing w:after="200" w:line="276" w:lineRule="auto"/>
    </w:pPr>
    <w:rPr>
      <w:sz w:val="22"/>
      <w:szCs w:val="22"/>
    </w:rPr>
  </w:style>
  <w:style w:type="numbering" w:customStyle="1" w:styleId="WWNum2">
    <w:name w:val="WWNum2"/>
    <w:basedOn w:val="Bezlisty"/>
    <w:rsid w:val="00610A45"/>
    <w:pPr>
      <w:numPr>
        <w:numId w:val="9"/>
      </w:numPr>
    </w:pPr>
  </w:style>
  <w:style w:type="numbering" w:customStyle="1" w:styleId="WWNum43">
    <w:name w:val="WWNum43"/>
    <w:basedOn w:val="Bezlisty"/>
    <w:rsid w:val="009B555D"/>
    <w:pPr>
      <w:numPr>
        <w:numId w:val="10"/>
      </w:numPr>
    </w:pPr>
  </w:style>
  <w:style w:type="paragraph" w:customStyle="1" w:styleId="Standard">
    <w:name w:val="Standard"/>
    <w:rsid w:val="005A39AC"/>
    <w:pPr>
      <w:suppressAutoHyphens/>
      <w:autoSpaceDN w:val="0"/>
    </w:pPr>
    <w:rPr>
      <w:rFonts w:ascii="Times New Roman" w:hAnsi="Times New Roman"/>
      <w:kern w:val="3"/>
    </w:rPr>
  </w:style>
  <w:style w:type="paragraph" w:customStyle="1" w:styleId="Textbody">
    <w:name w:val="Text body"/>
    <w:basedOn w:val="Standard"/>
    <w:rsid w:val="005A39AC"/>
    <w:pPr>
      <w:jc w:val="both"/>
    </w:pPr>
    <w:rPr>
      <w:sz w:val="24"/>
    </w:rPr>
  </w:style>
  <w:style w:type="paragraph" w:customStyle="1" w:styleId="Textbodyindent">
    <w:name w:val="Text body indent"/>
    <w:basedOn w:val="Standard"/>
    <w:rsid w:val="005A39AC"/>
    <w:pPr>
      <w:ind w:left="283" w:firstLine="708"/>
      <w:jc w:val="both"/>
    </w:pPr>
    <w:rPr>
      <w:color w:val="000000"/>
      <w:sz w:val="24"/>
    </w:rPr>
  </w:style>
  <w:style w:type="paragraph" w:customStyle="1" w:styleId="Wcicietrecitekstu">
    <w:name w:val="Wcięcie treści tekstu"/>
    <w:basedOn w:val="Standard"/>
    <w:rsid w:val="005A39AC"/>
    <w:pPr>
      <w:ind w:firstLine="708"/>
      <w:jc w:val="both"/>
    </w:pPr>
    <w:rPr>
      <w:color w:val="000000"/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73C1D"/>
    <w:pPr>
      <w:spacing w:before="0" w:after="0"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73C1D"/>
    <w:rPr>
      <w:lang w:eastAsia="en-US" w:bidi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73C1D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1F3B30"/>
    <w:pPr>
      <w:spacing w:before="100" w:beforeAutospacing="1" w:after="119" w:line="240" w:lineRule="auto"/>
      <w:jc w:val="left"/>
    </w:pPr>
    <w:rPr>
      <w:rFonts w:ascii="Times New Roman" w:hAnsi="Times New Roman"/>
      <w:sz w:val="24"/>
      <w:szCs w:val="24"/>
      <w:lang w:eastAsia="pl-PL" w:bidi="ar-SA"/>
    </w:rPr>
  </w:style>
  <w:style w:type="paragraph" w:customStyle="1" w:styleId="Default">
    <w:name w:val="Default"/>
    <w:rsid w:val="00160FBD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56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7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5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a.tosiek@gdansk.rzgw.gov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rka\Desktop\szablony%20pism\Szablon_papier_RZGW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D90CD0-8860-49A1-8F55-C8B3AC6C4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Szablon_papier_RZGW</Template>
  <TotalTime>0</TotalTime>
  <Pages>2</Pages>
  <Words>633</Words>
  <Characters>3803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BeSquare</Company>
  <LinksUpToDate>false</LinksUpToDate>
  <CharactersWithSpaces>4428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Bogusław Pinkiewicz</dc:creator>
  <cp:lastModifiedBy>Marcin Nowak</cp:lastModifiedBy>
  <cp:revision>2</cp:revision>
  <cp:lastPrinted>2020-05-08T09:37:00Z</cp:lastPrinted>
  <dcterms:created xsi:type="dcterms:W3CDTF">2020-12-23T13:12:00Z</dcterms:created>
  <dcterms:modified xsi:type="dcterms:W3CDTF">2020-12-23T13:12:00Z</dcterms:modified>
</cp:coreProperties>
</file>